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53" w:rsidRPr="00A24053" w:rsidRDefault="00A24053" w:rsidP="00A24053">
      <w:pPr>
        <w:pStyle w:val="4"/>
        <w:numPr>
          <w:ilvl w:val="3"/>
          <w:numId w:val="1"/>
        </w:numPr>
        <w:tabs>
          <w:tab w:val="left" w:pos="0"/>
        </w:tabs>
        <w:jc w:val="center"/>
        <w:rPr>
          <w:color w:val="FF0000"/>
        </w:rPr>
      </w:pPr>
      <w:r w:rsidRPr="00A24053">
        <w:rPr>
          <w:color w:val="FF0000"/>
        </w:rPr>
        <w:t>Об</w:t>
      </w:r>
      <w:r w:rsidRPr="00A24053">
        <w:rPr>
          <w:color w:val="FF0000"/>
        </w:rPr>
        <w:softHyphen/>
        <w:t>щие пра</w:t>
      </w:r>
      <w:r w:rsidRPr="00A24053">
        <w:rPr>
          <w:color w:val="FF0000"/>
        </w:rPr>
        <w:softHyphen/>
        <w:t>ви</w:t>
      </w:r>
      <w:r w:rsidRPr="00A24053">
        <w:rPr>
          <w:color w:val="FF0000"/>
        </w:rPr>
        <w:softHyphen/>
        <w:t>ла безо</w:t>
      </w:r>
      <w:r w:rsidRPr="00A24053">
        <w:rPr>
          <w:color w:val="FF0000"/>
        </w:rPr>
        <w:softHyphen/>
        <w:t>пас</w:t>
      </w:r>
      <w:r w:rsidRPr="00A24053">
        <w:rPr>
          <w:color w:val="FF0000"/>
        </w:rPr>
        <w:softHyphen/>
        <w:t>но</w:t>
      </w:r>
      <w:r w:rsidRPr="00A24053">
        <w:rPr>
          <w:color w:val="FF0000"/>
        </w:rPr>
        <w:softHyphen/>
        <w:t>сти  и об</w:t>
      </w:r>
      <w:r w:rsidRPr="00A24053">
        <w:rPr>
          <w:color w:val="FF0000"/>
        </w:rPr>
        <w:softHyphen/>
        <w:t>щие ре</w:t>
      </w:r>
      <w:r w:rsidRPr="00A24053">
        <w:rPr>
          <w:color w:val="FF0000"/>
        </w:rPr>
        <w:softHyphen/>
        <w:t>ко</w:t>
      </w:r>
      <w:r w:rsidRPr="00A24053">
        <w:rPr>
          <w:color w:val="FF0000"/>
        </w:rPr>
        <w:softHyphen/>
        <w:t>мен</w:t>
      </w:r>
      <w:r w:rsidRPr="00A24053">
        <w:rPr>
          <w:color w:val="FF0000"/>
        </w:rPr>
        <w:softHyphen/>
        <w:t>да</w:t>
      </w:r>
      <w:r w:rsidRPr="00A24053">
        <w:rPr>
          <w:color w:val="FF0000"/>
        </w:rPr>
        <w:softHyphen/>
        <w:t>ции:</w:t>
      </w:r>
    </w:p>
    <w:p w:rsidR="00A24053" w:rsidRPr="00A24053" w:rsidRDefault="00A24053" w:rsidP="00A24053">
      <w:pPr>
        <w:numPr>
          <w:ilvl w:val="0"/>
          <w:numId w:val="2"/>
        </w:numPr>
        <w:tabs>
          <w:tab w:val="left" w:pos="672"/>
        </w:tabs>
        <w:spacing w:before="280"/>
        <w:ind w:left="672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об</w:t>
      </w:r>
      <w:r w:rsidRPr="00A24053">
        <w:rPr>
          <w:sz w:val="28"/>
          <w:szCs w:val="28"/>
        </w:rPr>
        <w:softHyphen/>
        <w:t>ра</w:t>
      </w:r>
      <w:r w:rsidRPr="00A24053">
        <w:rPr>
          <w:sz w:val="28"/>
          <w:szCs w:val="28"/>
        </w:rPr>
        <w:softHyphen/>
        <w:t>щай</w:t>
      </w:r>
      <w:r w:rsidRPr="00A24053">
        <w:rPr>
          <w:sz w:val="28"/>
          <w:szCs w:val="28"/>
        </w:rPr>
        <w:softHyphen/>
        <w:t>те вни</w:t>
      </w:r>
      <w:r w:rsidRPr="00A24053">
        <w:rPr>
          <w:sz w:val="28"/>
          <w:szCs w:val="28"/>
        </w:rPr>
        <w:softHyphen/>
        <w:t>ма</w:t>
      </w:r>
      <w:r w:rsidRPr="00A24053">
        <w:rPr>
          <w:sz w:val="28"/>
          <w:szCs w:val="28"/>
        </w:rPr>
        <w:softHyphen/>
        <w:t>ние на по</w:t>
      </w:r>
      <w:r w:rsidRPr="00A24053">
        <w:rPr>
          <w:sz w:val="28"/>
          <w:szCs w:val="28"/>
        </w:rPr>
        <w:softHyphen/>
        <w:t>доз</w:t>
      </w:r>
      <w:r w:rsidRPr="00A24053">
        <w:rPr>
          <w:sz w:val="28"/>
          <w:szCs w:val="28"/>
        </w:rPr>
        <w:softHyphen/>
        <w:t>ри</w:t>
      </w:r>
      <w:r w:rsidRPr="00A24053">
        <w:rPr>
          <w:sz w:val="28"/>
          <w:szCs w:val="28"/>
        </w:rPr>
        <w:softHyphen/>
        <w:t>тель</w:t>
      </w:r>
      <w:r w:rsidRPr="00A24053">
        <w:rPr>
          <w:sz w:val="28"/>
          <w:szCs w:val="28"/>
        </w:rPr>
        <w:softHyphen/>
        <w:t>ных лю</w:t>
      </w:r>
      <w:r w:rsidRPr="00A24053">
        <w:rPr>
          <w:sz w:val="28"/>
          <w:szCs w:val="28"/>
        </w:rPr>
        <w:softHyphen/>
        <w:t>дей, пред</w:t>
      </w:r>
      <w:r w:rsidRPr="00A24053">
        <w:rPr>
          <w:sz w:val="28"/>
          <w:szCs w:val="28"/>
        </w:rPr>
        <w:softHyphen/>
        <w:t>ме</w:t>
      </w:r>
      <w:r w:rsidRPr="00A24053">
        <w:rPr>
          <w:sz w:val="28"/>
          <w:szCs w:val="28"/>
        </w:rPr>
        <w:softHyphen/>
        <w:t>ты, на лю</w:t>
      </w:r>
      <w:r w:rsidRPr="00A24053">
        <w:rPr>
          <w:sz w:val="28"/>
          <w:szCs w:val="28"/>
        </w:rPr>
        <w:softHyphen/>
        <w:t>бые по</w:t>
      </w:r>
      <w:r w:rsidRPr="00A24053">
        <w:rPr>
          <w:sz w:val="28"/>
          <w:szCs w:val="28"/>
        </w:rPr>
        <w:softHyphen/>
        <w:t>доз</w:t>
      </w:r>
      <w:r w:rsidRPr="00A24053">
        <w:rPr>
          <w:sz w:val="28"/>
          <w:szCs w:val="28"/>
        </w:rPr>
        <w:softHyphen/>
        <w:t>ри</w:t>
      </w:r>
      <w:r w:rsidRPr="00A24053">
        <w:rPr>
          <w:sz w:val="28"/>
          <w:szCs w:val="28"/>
        </w:rPr>
        <w:softHyphen/>
        <w:t>тель</w:t>
      </w:r>
      <w:r w:rsidRPr="00A24053">
        <w:rPr>
          <w:sz w:val="28"/>
          <w:szCs w:val="28"/>
        </w:rPr>
        <w:softHyphen/>
        <w:t>ные ме</w:t>
      </w:r>
      <w:r w:rsidRPr="00A24053">
        <w:rPr>
          <w:sz w:val="28"/>
          <w:szCs w:val="28"/>
        </w:rPr>
        <w:softHyphen/>
        <w:t>ло</w:t>
      </w:r>
      <w:r w:rsidRPr="00A24053">
        <w:rPr>
          <w:sz w:val="28"/>
          <w:szCs w:val="28"/>
        </w:rPr>
        <w:softHyphen/>
        <w:t>чи. Со</w:t>
      </w:r>
      <w:r w:rsidRPr="00A24053">
        <w:rPr>
          <w:sz w:val="28"/>
          <w:szCs w:val="28"/>
        </w:rPr>
        <w:softHyphen/>
        <w:t>об</w:t>
      </w:r>
      <w:r w:rsidRPr="00A24053">
        <w:rPr>
          <w:sz w:val="28"/>
          <w:szCs w:val="28"/>
        </w:rPr>
        <w:softHyphen/>
        <w:t>щай</w:t>
      </w:r>
      <w:r w:rsidRPr="00A24053">
        <w:rPr>
          <w:sz w:val="28"/>
          <w:szCs w:val="28"/>
        </w:rPr>
        <w:softHyphen/>
        <w:t>те обо всем по</w:t>
      </w:r>
      <w:r w:rsidRPr="00A24053">
        <w:rPr>
          <w:sz w:val="28"/>
          <w:szCs w:val="28"/>
        </w:rPr>
        <w:softHyphen/>
        <w:t>доз</w:t>
      </w:r>
      <w:r w:rsidRPr="00A24053">
        <w:rPr>
          <w:sz w:val="28"/>
          <w:szCs w:val="28"/>
        </w:rPr>
        <w:softHyphen/>
        <w:t>ри</w:t>
      </w:r>
      <w:r w:rsidRPr="00A24053">
        <w:rPr>
          <w:sz w:val="28"/>
          <w:szCs w:val="28"/>
        </w:rPr>
        <w:softHyphen/>
        <w:t>тель</w:t>
      </w:r>
      <w:r w:rsidRPr="00A24053">
        <w:rPr>
          <w:sz w:val="28"/>
          <w:szCs w:val="28"/>
        </w:rPr>
        <w:softHyphen/>
        <w:t>ном со</w:t>
      </w:r>
      <w:r w:rsidRPr="00A24053">
        <w:rPr>
          <w:sz w:val="28"/>
          <w:szCs w:val="28"/>
        </w:rPr>
        <w:softHyphen/>
        <w:t>труд</w:t>
      </w:r>
      <w:r w:rsidRPr="00A24053">
        <w:rPr>
          <w:sz w:val="28"/>
          <w:szCs w:val="28"/>
        </w:rPr>
        <w:softHyphen/>
        <w:t>ни</w:t>
      </w:r>
      <w:r w:rsidRPr="00A24053">
        <w:rPr>
          <w:sz w:val="28"/>
          <w:szCs w:val="28"/>
        </w:rPr>
        <w:softHyphen/>
        <w:t>кам пра</w:t>
      </w:r>
      <w:r w:rsidRPr="00A24053">
        <w:rPr>
          <w:sz w:val="28"/>
          <w:szCs w:val="28"/>
        </w:rPr>
        <w:softHyphen/>
        <w:t>во</w:t>
      </w:r>
      <w:r w:rsidRPr="00A24053">
        <w:rPr>
          <w:sz w:val="28"/>
          <w:szCs w:val="28"/>
        </w:rPr>
        <w:softHyphen/>
        <w:t>ох</w:t>
      </w:r>
      <w:r w:rsidRPr="00A24053">
        <w:rPr>
          <w:sz w:val="28"/>
          <w:szCs w:val="28"/>
        </w:rPr>
        <w:softHyphen/>
        <w:t>ра</w:t>
      </w:r>
      <w:r w:rsidRPr="00A24053">
        <w:rPr>
          <w:sz w:val="28"/>
          <w:szCs w:val="28"/>
        </w:rPr>
        <w:softHyphen/>
        <w:t>ни</w:t>
      </w:r>
      <w:r w:rsidRPr="00A24053">
        <w:rPr>
          <w:sz w:val="28"/>
          <w:szCs w:val="28"/>
        </w:rPr>
        <w:softHyphen/>
        <w:t>тель</w:t>
      </w:r>
      <w:r w:rsidRPr="00A24053">
        <w:rPr>
          <w:sz w:val="28"/>
          <w:szCs w:val="28"/>
        </w:rPr>
        <w:softHyphen/>
        <w:t>ных ор</w:t>
      </w:r>
      <w:r w:rsidRPr="00A24053">
        <w:rPr>
          <w:sz w:val="28"/>
          <w:szCs w:val="28"/>
        </w:rPr>
        <w:softHyphen/>
        <w:t>га</w:t>
      </w:r>
      <w:r w:rsidRPr="00A24053">
        <w:rPr>
          <w:sz w:val="28"/>
          <w:szCs w:val="28"/>
        </w:rPr>
        <w:softHyphen/>
        <w:t xml:space="preserve">нов; </w:t>
      </w:r>
    </w:p>
    <w:p w:rsidR="00A24053" w:rsidRPr="00A24053" w:rsidRDefault="00A24053" w:rsidP="00A24053">
      <w:pPr>
        <w:numPr>
          <w:ilvl w:val="0"/>
          <w:numId w:val="2"/>
        </w:numPr>
        <w:tabs>
          <w:tab w:val="left" w:pos="672"/>
        </w:tabs>
        <w:ind w:left="672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ни</w:t>
      </w:r>
      <w:r w:rsidRPr="00A24053">
        <w:rPr>
          <w:sz w:val="28"/>
          <w:szCs w:val="28"/>
        </w:rPr>
        <w:softHyphen/>
        <w:t>ко</w:t>
      </w:r>
      <w:r w:rsidRPr="00A24053">
        <w:rPr>
          <w:sz w:val="28"/>
          <w:szCs w:val="28"/>
        </w:rPr>
        <w:softHyphen/>
        <w:t>гда не при</w:t>
      </w:r>
      <w:r w:rsidRPr="00A24053">
        <w:rPr>
          <w:sz w:val="28"/>
          <w:szCs w:val="28"/>
        </w:rPr>
        <w:softHyphen/>
        <w:t>ни</w:t>
      </w:r>
      <w:r w:rsidRPr="00A24053">
        <w:rPr>
          <w:sz w:val="28"/>
          <w:szCs w:val="28"/>
        </w:rPr>
        <w:softHyphen/>
        <w:t>май</w:t>
      </w:r>
      <w:r w:rsidRPr="00A24053">
        <w:rPr>
          <w:sz w:val="28"/>
          <w:szCs w:val="28"/>
        </w:rPr>
        <w:softHyphen/>
        <w:t>те от не</w:t>
      </w:r>
      <w:r w:rsidRPr="00A24053">
        <w:rPr>
          <w:sz w:val="28"/>
          <w:szCs w:val="28"/>
        </w:rPr>
        <w:softHyphen/>
        <w:t>зна</w:t>
      </w:r>
      <w:r w:rsidRPr="00A24053">
        <w:rPr>
          <w:sz w:val="28"/>
          <w:szCs w:val="28"/>
        </w:rPr>
        <w:softHyphen/>
        <w:t>ком</w:t>
      </w:r>
      <w:r w:rsidRPr="00A24053">
        <w:rPr>
          <w:sz w:val="28"/>
          <w:szCs w:val="28"/>
        </w:rPr>
        <w:softHyphen/>
        <w:t>цев па</w:t>
      </w:r>
      <w:r w:rsidRPr="00A24053">
        <w:rPr>
          <w:sz w:val="28"/>
          <w:szCs w:val="28"/>
        </w:rPr>
        <w:softHyphen/>
        <w:t>ке</w:t>
      </w:r>
      <w:r w:rsidRPr="00A24053">
        <w:rPr>
          <w:sz w:val="28"/>
          <w:szCs w:val="28"/>
        </w:rPr>
        <w:softHyphen/>
        <w:t>ты и сум</w:t>
      </w:r>
      <w:r w:rsidRPr="00A24053">
        <w:rPr>
          <w:sz w:val="28"/>
          <w:szCs w:val="28"/>
        </w:rPr>
        <w:softHyphen/>
        <w:t>ки, не ос</w:t>
      </w:r>
      <w:r w:rsidRPr="00A24053">
        <w:rPr>
          <w:sz w:val="28"/>
          <w:szCs w:val="28"/>
        </w:rPr>
        <w:softHyphen/>
        <w:t>тав</w:t>
      </w:r>
      <w:r w:rsidRPr="00A24053">
        <w:rPr>
          <w:sz w:val="28"/>
          <w:szCs w:val="28"/>
        </w:rPr>
        <w:softHyphen/>
        <w:t>ляй</w:t>
      </w:r>
      <w:r w:rsidRPr="00A24053">
        <w:rPr>
          <w:sz w:val="28"/>
          <w:szCs w:val="28"/>
        </w:rPr>
        <w:softHyphen/>
        <w:t>те свой ба</w:t>
      </w:r>
      <w:r w:rsidRPr="00A24053">
        <w:rPr>
          <w:sz w:val="28"/>
          <w:szCs w:val="28"/>
        </w:rPr>
        <w:softHyphen/>
        <w:t>гаж без при</w:t>
      </w:r>
      <w:r w:rsidRPr="00A24053">
        <w:rPr>
          <w:sz w:val="28"/>
          <w:szCs w:val="28"/>
        </w:rPr>
        <w:softHyphen/>
        <w:t>смот</w:t>
      </w:r>
      <w:r w:rsidRPr="00A24053">
        <w:rPr>
          <w:sz w:val="28"/>
          <w:szCs w:val="28"/>
        </w:rPr>
        <w:softHyphen/>
        <w:t xml:space="preserve">ра; </w:t>
      </w:r>
    </w:p>
    <w:p w:rsidR="00A24053" w:rsidRPr="00A24053" w:rsidRDefault="00A24053" w:rsidP="00A24053">
      <w:pPr>
        <w:numPr>
          <w:ilvl w:val="0"/>
          <w:numId w:val="2"/>
        </w:numPr>
        <w:tabs>
          <w:tab w:val="left" w:pos="672"/>
        </w:tabs>
        <w:ind w:left="672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у ка</w:t>
      </w:r>
      <w:r w:rsidRPr="00A24053">
        <w:rPr>
          <w:sz w:val="28"/>
          <w:szCs w:val="28"/>
        </w:rPr>
        <w:softHyphen/>
        <w:t>ж</w:t>
      </w:r>
      <w:r w:rsidRPr="00A24053">
        <w:rPr>
          <w:sz w:val="28"/>
          <w:szCs w:val="28"/>
        </w:rPr>
        <w:softHyphen/>
        <w:t>дой се</w:t>
      </w:r>
      <w:r w:rsidRPr="00A24053">
        <w:rPr>
          <w:sz w:val="28"/>
          <w:szCs w:val="28"/>
        </w:rPr>
        <w:softHyphen/>
        <w:t>мьи дол</w:t>
      </w:r>
      <w:r w:rsidRPr="00A24053">
        <w:rPr>
          <w:sz w:val="28"/>
          <w:szCs w:val="28"/>
        </w:rPr>
        <w:softHyphen/>
        <w:t>жен быть свой план дей</w:t>
      </w:r>
      <w:r w:rsidRPr="00A24053">
        <w:rPr>
          <w:sz w:val="28"/>
          <w:szCs w:val="28"/>
        </w:rPr>
        <w:softHyphen/>
        <w:t>ст</w:t>
      </w:r>
      <w:r w:rsidRPr="00A24053">
        <w:rPr>
          <w:sz w:val="28"/>
          <w:szCs w:val="28"/>
        </w:rPr>
        <w:softHyphen/>
        <w:t>вий в чрез</w:t>
      </w:r>
      <w:r w:rsidRPr="00A24053">
        <w:rPr>
          <w:sz w:val="28"/>
          <w:szCs w:val="28"/>
        </w:rPr>
        <w:softHyphen/>
        <w:t>вы</w:t>
      </w:r>
      <w:r w:rsidRPr="00A24053">
        <w:rPr>
          <w:sz w:val="28"/>
          <w:szCs w:val="28"/>
        </w:rPr>
        <w:softHyphen/>
        <w:t>чай</w:t>
      </w:r>
      <w:r w:rsidRPr="00A24053">
        <w:rPr>
          <w:sz w:val="28"/>
          <w:szCs w:val="28"/>
        </w:rPr>
        <w:softHyphen/>
        <w:t>ных об</w:t>
      </w:r>
      <w:r w:rsidRPr="00A24053">
        <w:rPr>
          <w:sz w:val="28"/>
          <w:szCs w:val="28"/>
        </w:rPr>
        <w:softHyphen/>
        <w:t>стоя</w:t>
      </w:r>
      <w:r w:rsidRPr="00A24053">
        <w:rPr>
          <w:sz w:val="28"/>
          <w:szCs w:val="28"/>
        </w:rPr>
        <w:softHyphen/>
        <w:t>тель</w:t>
      </w:r>
      <w:r w:rsidRPr="00A24053">
        <w:rPr>
          <w:sz w:val="28"/>
          <w:szCs w:val="28"/>
        </w:rPr>
        <w:softHyphen/>
        <w:t>ст</w:t>
      </w:r>
      <w:r w:rsidRPr="00A24053">
        <w:rPr>
          <w:sz w:val="28"/>
          <w:szCs w:val="28"/>
        </w:rPr>
        <w:softHyphen/>
        <w:t>вах, по</w:t>
      </w:r>
      <w:r w:rsidRPr="00A24053">
        <w:rPr>
          <w:sz w:val="28"/>
          <w:szCs w:val="28"/>
        </w:rPr>
        <w:softHyphen/>
        <w:t>сто</w:t>
      </w:r>
      <w:r w:rsidRPr="00A24053">
        <w:rPr>
          <w:sz w:val="28"/>
          <w:szCs w:val="28"/>
        </w:rPr>
        <w:softHyphen/>
        <w:t>ян</w:t>
      </w:r>
      <w:r w:rsidRPr="00A24053">
        <w:rPr>
          <w:sz w:val="28"/>
          <w:szCs w:val="28"/>
        </w:rPr>
        <w:softHyphen/>
        <w:t>ная мо</w:t>
      </w:r>
      <w:r w:rsidRPr="00A24053">
        <w:rPr>
          <w:sz w:val="28"/>
          <w:szCs w:val="28"/>
        </w:rPr>
        <w:softHyphen/>
        <w:t>биль</w:t>
      </w:r>
      <w:r w:rsidRPr="00A24053">
        <w:rPr>
          <w:sz w:val="28"/>
          <w:szCs w:val="28"/>
        </w:rPr>
        <w:softHyphen/>
        <w:t xml:space="preserve">ная связь; </w:t>
      </w:r>
    </w:p>
    <w:p w:rsidR="00A24053" w:rsidRPr="00A24053" w:rsidRDefault="00A24053" w:rsidP="00A24053">
      <w:pPr>
        <w:numPr>
          <w:ilvl w:val="0"/>
          <w:numId w:val="2"/>
        </w:numPr>
        <w:tabs>
          <w:tab w:val="left" w:pos="672"/>
        </w:tabs>
        <w:ind w:left="672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не</w:t>
      </w:r>
      <w:r w:rsidRPr="00A24053">
        <w:rPr>
          <w:sz w:val="28"/>
          <w:szCs w:val="28"/>
        </w:rPr>
        <w:softHyphen/>
        <w:t>об</w:t>
      </w:r>
      <w:r w:rsidRPr="00A24053">
        <w:rPr>
          <w:sz w:val="28"/>
          <w:szCs w:val="28"/>
        </w:rPr>
        <w:softHyphen/>
        <w:t>хо</w:t>
      </w:r>
      <w:r w:rsidRPr="00A24053">
        <w:rPr>
          <w:sz w:val="28"/>
          <w:szCs w:val="28"/>
        </w:rPr>
        <w:softHyphen/>
        <w:t>ди</w:t>
      </w:r>
      <w:r w:rsidRPr="00A24053">
        <w:rPr>
          <w:sz w:val="28"/>
          <w:szCs w:val="28"/>
        </w:rPr>
        <w:softHyphen/>
        <w:t>мо на</w:t>
      </w:r>
      <w:r w:rsidRPr="00A24053">
        <w:rPr>
          <w:sz w:val="28"/>
          <w:szCs w:val="28"/>
        </w:rPr>
        <w:softHyphen/>
        <w:t>зна</w:t>
      </w:r>
      <w:r w:rsidRPr="00A24053">
        <w:rPr>
          <w:sz w:val="28"/>
          <w:szCs w:val="28"/>
        </w:rPr>
        <w:softHyphen/>
        <w:t>чить ме</w:t>
      </w:r>
      <w:r w:rsidRPr="00A24053">
        <w:rPr>
          <w:sz w:val="28"/>
          <w:szCs w:val="28"/>
        </w:rPr>
        <w:softHyphen/>
        <w:t>сто встре</w:t>
      </w:r>
      <w:r w:rsidRPr="00A24053">
        <w:rPr>
          <w:sz w:val="28"/>
          <w:szCs w:val="28"/>
        </w:rPr>
        <w:softHyphen/>
        <w:t>чи, где вы смо</w:t>
      </w:r>
      <w:r w:rsidRPr="00A24053">
        <w:rPr>
          <w:sz w:val="28"/>
          <w:szCs w:val="28"/>
        </w:rPr>
        <w:softHyphen/>
        <w:t>же</w:t>
      </w:r>
      <w:r w:rsidRPr="00A24053">
        <w:rPr>
          <w:sz w:val="28"/>
          <w:szCs w:val="28"/>
        </w:rPr>
        <w:softHyphen/>
        <w:t>те встре</w:t>
      </w:r>
      <w:r w:rsidRPr="00A24053">
        <w:rPr>
          <w:sz w:val="28"/>
          <w:szCs w:val="28"/>
        </w:rPr>
        <w:softHyphen/>
        <w:t>тить</w:t>
      </w:r>
      <w:r w:rsidRPr="00A24053">
        <w:rPr>
          <w:sz w:val="28"/>
          <w:szCs w:val="28"/>
        </w:rPr>
        <w:softHyphen/>
        <w:t>ся с чле</w:t>
      </w:r>
      <w:r w:rsidRPr="00A24053">
        <w:rPr>
          <w:sz w:val="28"/>
          <w:szCs w:val="28"/>
        </w:rPr>
        <w:softHyphen/>
        <w:t>на</w:t>
      </w:r>
      <w:r w:rsidRPr="00A24053">
        <w:rPr>
          <w:sz w:val="28"/>
          <w:szCs w:val="28"/>
        </w:rPr>
        <w:softHyphen/>
        <w:t>ми ва</w:t>
      </w:r>
      <w:r w:rsidRPr="00A24053">
        <w:rPr>
          <w:sz w:val="28"/>
          <w:szCs w:val="28"/>
        </w:rPr>
        <w:softHyphen/>
        <w:t>шей се</w:t>
      </w:r>
      <w:r w:rsidRPr="00A24053">
        <w:rPr>
          <w:sz w:val="28"/>
          <w:szCs w:val="28"/>
        </w:rPr>
        <w:softHyphen/>
        <w:t>мьи в экс</w:t>
      </w:r>
      <w:r w:rsidRPr="00A24053">
        <w:rPr>
          <w:sz w:val="28"/>
          <w:szCs w:val="28"/>
        </w:rPr>
        <w:softHyphen/>
        <w:t>трен</w:t>
      </w:r>
      <w:r w:rsidRPr="00A24053">
        <w:rPr>
          <w:sz w:val="28"/>
          <w:szCs w:val="28"/>
        </w:rPr>
        <w:softHyphen/>
        <w:t>ной си</w:t>
      </w:r>
      <w:r w:rsidRPr="00A24053">
        <w:rPr>
          <w:sz w:val="28"/>
          <w:szCs w:val="28"/>
        </w:rPr>
        <w:softHyphen/>
        <w:t>туа</w:t>
      </w:r>
      <w:r w:rsidRPr="00A24053">
        <w:rPr>
          <w:sz w:val="28"/>
          <w:szCs w:val="28"/>
        </w:rPr>
        <w:softHyphen/>
        <w:t xml:space="preserve">ции; </w:t>
      </w:r>
    </w:p>
    <w:p w:rsidR="00A24053" w:rsidRPr="00A24053" w:rsidRDefault="00A24053" w:rsidP="00A24053">
      <w:pPr>
        <w:numPr>
          <w:ilvl w:val="0"/>
          <w:numId w:val="2"/>
        </w:numPr>
        <w:tabs>
          <w:tab w:val="left" w:pos="672"/>
        </w:tabs>
        <w:ind w:left="672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в слу</w:t>
      </w:r>
      <w:r w:rsidRPr="00A24053">
        <w:rPr>
          <w:sz w:val="28"/>
          <w:szCs w:val="28"/>
        </w:rPr>
        <w:softHyphen/>
        <w:t>чае эва</w:t>
      </w:r>
      <w:r w:rsidRPr="00A24053">
        <w:rPr>
          <w:sz w:val="28"/>
          <w:szCs w:val="28"/>
        </w:rPr>
        <w:softHyphen/>
        <w:t>куа</w:t>
      </w:r>
      <w:r w:rsidRPr="00A24053">
        <w:rPr>
          <w:sz w:val="28"/>
          <w:szCs w:val="28"/>
        </w:rPr>
        <w:softHyphen/>
        <w:t>ции, возь</w:t>
      </w:r>
      <w:r w:rsidRPr="00A24053">
        <w:rPr>
          <w:sz w:val="28"/>
          <w:szCs w:val="28"/>
        </w:rPr>
        <w:softHyphen/>
        <w:t>ми</w:t>
      </w:r>
      <w:r w:rsidRPr="00A24053">
        <w:rPr>
          <w:sz w:val="28"/>
          <w:szCs w:val="28"/>
        </w:rPr>
        <w:softHyphen/>
        <w:t>те с со</w:t>
      </w:r>
      <w:r w:rsidRPr="00A24053">
        <w:rPr>
          <w:sz w:val="28"/>
          <w:szCs w:val="28"/>
        </w:rPr>
        <w:softHyphen/>
        <w:t>бой на</w:t>
      </w:r>
      <w:r w:rsidRPr="00A24053">
        <w:rPr>
          <w:sz w:val="28"/>
          <w:szCs w:val="28"/>
        </w:rPr>
        <w:softHyphen/>
        <w:t>бор пред</w:t>
      </w:r>
      <w:r w:rsidRPr="00A24053">
        <w:rPr>
          <w:sz w:val="28"/>
          <w:szCs w:val="28"/>
        </w:rPr>
        <w:softHyphen/>
        <w:t>ме</w:t>
      </w:r>
      <w:r w:rsidRPr="00A24053">
        <w:rPr>
          <w:sz w:val="28"/>
          <w:szCs w:val="28"/>
        </w:rPr>
        <w:softHyphen/>
        <w:t>тов пер</w:t>
      </w:r>
      <w:r w:rsidRPr="00A24053">
        <w:rPr>
          <w:sz w:val="28"/>
          <w:szCs w:val="28"/>
        </w:rPr>
        <w:softHyphen/>
        <w:t>вой не</w:t>
      </w:r>
      <w:r w:rsidRPr="00A24053">
        <w:rPr>
          <w:sz w:val="28"/>
          <w:szCs w:val="28"/>
        </w:rPr>
        <w:softHyphen/>
        <w:t>об</w:t>
      </w:r>
      <w:r w:rsidRPr="00A24053">
        <w:rPr>
          <w:sz w:val="28"/>
          <w:szCs w:val="28"/>
        </w:rPr>
        <w:softHyphen/>
        <w:t>хо</w:t>
      </w:r>
      <w:r w:rsidRPr="00A24053">
        <w:rPr>
          <w:sz w:val="28"/>
          <w:szCs w:val="28"/>
        </w:rPr>
        <w:softHyphen/>
        <w:t>ди</w:t>
      </w:r>
      <w:r w:rsidRPr="00A24053">
        <w:rPr>
          <w:sz w:val="28"/>
          <w:szCs w:val="28"/>
        </w:rPr>
        <w:softHyphen/>
        <w:t>мо</w:t>
      </w:r>
      <w:r w:rsidRPr="00A24053">
        <w:rPr>
          <w:sz w:val="28"/>
          <w:szCs w:val="28"/>
        </w:rPr>
        <w:softHyphen/>
        <w:t>сти и до</w:t>
      </w:r>
      <w:r w:rsidRPr="00A24053">
        <w:rPr>
          <w:sz w:val="28"/>
          <w:szCs w:val="28"/>
        </w:rPr>
        <w:softHyphen/>
        <w:t>ку</w:t>
      </w:r>
      <w:r w:rsidRPr="00A24053">
        <w:rPr>
          <w:sz w:val="28"/>
          <w:szCs w:val="28"/>
        </w:rPr>
        <w:softHyphen/>
        <w:t>мен</w:t>
      </w:r>
      <w:r w:rsidRPr="00A24053">
        <w:rPr>
          <w:sz w:val="28"/>
          <w:szCs w:val="28"/>
        </w:rPr>
        <w:softHyphen/>
        <w:t xml:space="preserve">ты; </w:t>
      </w:r>
    </w:p>
    <w:p w:rsidR="00A24053" w:rsidRPr="00A24053" w:rsidRDefault="00A24053" w:rsidP="00A24053">
      <w:pPr>
        <w:numPr>
          <w:ilvl w:val="0"/>
          <w:numId w:val="2"/>
        </w:numPr>
        <w:tabs>
          <w:tab w:val="left" w:pos="672"/>
        </w:tabs>
        <w:ind w:left="672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все</w:t>
      </w:r>
      <w:r w:rsidRPr="00A24053">
        <w:rPr>
          <w:sz w:val="28"/>
          <w:szCs w:val="28"/>
        </w:rPr>
        <w:softHyphen/>
        <w:t>гда ин</w:t>
      </w:r>
      <w:r w:rsidRPr="00A24053">
        <w:rPr>
          <w:sz w:val="28"/>
          <w:szCs w:val="28"/>
        </w:rPr>
        <w:softHyphen/>
        <w:t>те</w:t>
      </w:r>
      <w:r w:rsidRPr="00A24053">
        <w:rPr>
          <w:sz w:val="28"/>
          <w:szCs w:val="28"/>
        </w:rPr>
        <w:softHyphen/>
        <w:t>ре</w:t>
      </w:r>
      <w:r w:rsidRPr="00A24053">
        <w:rPr>
          <w:sz w:val="28"/>
          <w:szCs w:val="28"/>
        </w:rPr>
        <w:softHyphen/>
        <w:t>суй</w:t>
      </w:r>
      <w:r w:rsidRPr="00A24053">
        <w:rPr>
          <w:sz w:val="28"/>
          <w:szCs w:val="28"/>
        </w:rPr>
        <w:softHyphen/>
        <w:t>тесь, где на</w:t>
      </w:r>
      <w:r w:rsidRPr="00A24053">
        <w:rPr>
          <w:sz w:val="28"/>
          <w:szCs w:val="28"/>
        </w:rPr>
        <w:softHyphen/>
        <w:t>хо</w:t>
      </w:r>
      <w:r w:rsidRPr="00A24053">
        <w:rPr>
          <w:sz w:val="28"/>
          <w:szCs w:val="28"/>
        </w:rPr>
        <w:softHyphen/>
        <w:t>дят</w:t>
      </w:r>
      <w:r w:rsidRPr="00A24053">
        <w:rPr>
          <w:sz w:val="28"/>
          <w:szCs w:val="28"/>
        </w:rPr>
        <w:softHyphen/>
        <w:t>ся ре</w:t>
      </w:r>
      <w:r w:rsidRPr="00A24053">
        <w:rPr>
          <w:sz w:val="28"/>
          <w:szCs w:val="28"/>
        </w:rPr>
        <w:softHyphen/>
        <w:t>зерв</w:t>
      </w:r>
      <w:r w:rsidRPr="00A24053">
        <w:rPr>
          <w:sz w:val="28"/>
          <w:szCs w:val="28"/>
        </w:rPr>
        <w:softHyphen/>
        <w:t>ные вы</w:t>
      </w:r>
      <w:r w:rsidRPr="00A24053">
        <w:rPr>
          <w:sz w:val="28"/>
          <w:szCs w:val="28"/>
        </w:rPr>
        <w:softHyphen/>
        <w:t>хо</w:t>
      </w:r>
      <w:r w:rsidRPr="00A24053">
        <w:rPr>
          <w:sz w:val="28"/>
          <w:szCs w:val="28"/>
        </w:rPr>
        <w:softHyphen/>
        <w:t>ды из по</w:t>
      </w:r>
      <w:r w:rsidRPr="00A24053">
        <w:rPr>
          <w:sz w:val="28"/>
          <w:szCs w:val="28"/>
        </w:rPr>
        <w:softHyphen/>
        <w:t>ме</w:t>
      </w:r>
      <w:r w:rsidRPr="00A24053">
        <w:rPr>
          <w:sz w:val="28"/>
          <w:szCs w:val="28"/>
        </w:rPr>
        <w:softHyphen/>
        <w:t>ще</w:t>
      </w:r>
      <w:r w:rsidRPr="00A24053">
        <w:rPr>
          <w:sz w:val="28"/>
          <w:szCs w:val="28"/>
        </w:rPr>
        <w:softHyphen/>
        <w:t xml:space="preserve">ния; </w:t>
      </w:r>
    </w:p>
    <w:p w:rsidR="00A24053" w:rsidRPr="00A24053" w:rsidRDefault="00A24053" w:rsidP="00A24053">
      <w:pPr>
        <w:numPr>
          <w:ilvl w:val="0"/>
          <w:numId w:val="2"/>
        </w:numPr>
        <w:tabs>
          <w:tab w:val="left" w:pos="672"/>
        </w:tabs>
        <w:ind w:left="672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в до</w:t>
      </w:r>
      <w:r w:rsidRPr="00A24053">
        <w:rPr>
          <w:sz w:val="28"/>
          <w:szCs w:val="28"/>
        </w:rPr>
        <w:softHyphen/>
        <w:t>ме на</w:t>
      </w:r>
      <w:r w:rsidRPr="00A24053">
        <w:rPr>
          <w:sz w:val="28"/>
          <w:szCs w:val="28"/>
        </w:rPr>
        <w:softHyphen/>
        <w:t>до ук</w:t>
      </w:r>
      <w:r w:rsidRPr="00A24053">
        <w:rPr>
          <w:sz w:val="28"/>
          <w:szCs w:val="28"/>
        </w:rPr>
        <w:softHyphen/>
        <w:t>ре</w:t>
      </w:r>
      <w:r w:rsidRPr="00A24053">
        <w:rPr>
          <w:sz w:val="28"/>
          <w:szCs w:val="28"/>
        </w:rPr>
        <w:softHyphen/>
        <w:t>пить и опе</w:t>
      </w:r>
      <w:r w:rsidRPr="00A24053">
        <w:rPr>
          <w:sz w:val="28"/>
          <w:szCs w:val="28"/>
        </w:rPr>
        <w:softHyphen/>
        <w:t>ча</w:t>
      </w:r>
      <w:r w:rsidRPr="00A24053">
        <w:rPr>
          <w:sz w:val="28"/>
          <w:szCs w:val="28"/>
        </w:rPr>
        <w:softHyphen/>
        <w:t>тать вхо</w:t>
      </w:r>
      <w:r w:rsidRPr="00A24053">
        <w:rPr>
          <w:sz w:val="28"/>
          <w:szCs w:val="28"/>
        </w:rPr>
        <w:softHyphen/>
        <w:t>ды в под</w:t>
      </w:r>
      <w:r w:rsidRPr="00A24053">
        <w:rPr>
          <w:sz w:val="28"/>
          <w:szCs w:val="28"/>
        </w:rPr>
        <w:softHyphen/>
        <w:t>ва</w:t>
      </w:r>
      <w:r w:rsidRPr="00A24053">
        <w:rPr>
          <w:sz w:val="28"/>
          <w:szCs w:val="28"/>
        </w:rPr>
        <w:softHyphen/>
        <w:t>лы и на чер</w:t>
      </w:r>
      <w:r w:rsidRPr="00A24053">
        <w:rPr>
          <w:sz w:val="28"/>
          <w:szCs w:val="28"/>
        </w:rPr>
        <w:softHyphen/>
        <w:t>да</w:t>
      </w:r>
      <w:r w:rsidRPr="00A24053">
        <w:rPr>
          <w:sz w:val="28"/>
          <w:szCs w:val="28"/>
        </w:rPr>
        <w:softHyphen/>
        <w:t>ки, ус</w:t>
      </w:r>
      <w:r w:rsidRPr="00A24053">
        <w:rPr>
          <w:sz w:val="28"/>
          <w:szCs w:val="28"/>
        </w:rPr>
        <w:softHyphen/>
        <w:t>та</w:t>
      </w:r>
      <w:r w:rsidRPr="00A24053">
        <w:rPr>
          <w:sz w:val="28"/>
          <w:szCs w:val="28"/>
        </w:rPr>
        <w:softHyphen/>
        <w:t>но</w:t>
      </w:r>
      <w:r w:rsidRPr="00A24053">
        <w:rPr>
          <w:sz w:val="28"/>
          <w:szCs w:val="28"/>
        </w:rPr>
        <w:softHyphen/>
        <w:t xml:space="preserve">вить </w:t>
      </w:r>
      <w:proofErr w:type="spellStart"/>
      <w:r w:rsidRPr="00A24053">
        <w:rPr>
          <w:sz w:val="28"/>
          <w:szCs w:val="28"/>
        </w:rPr>
        <w:t>до</w:t>
      </w:r>
      <w:r w:rsidRPr="00A24053">
        <w:rPr>
          <w:sz w:val="28"/>
          <w:szCs w:val="28"/>
        </w:rPr>
        <w:softHyphen/>
        <w:t>мо</w:t>
      </w:r>
      <w:r w:rsidRPr="00A24053">
        <w:rPr>
          <w:sz w:val="28"/>
          <w:szCs w:val="28"/>
        </w:rPr>
        <w:softHyphen/>
        <w:t>фон</w:t>
      </w:r>
      <w:proofErr w:type="spellEnd"/>
      <w:r w:rsidRPr="00A24053">
        <w:rPr>
          <w:sz w:val="28"/>
          <w:szCs w:val="28"/>
        </w:rPr>
        <w:t>, ос</w:t>
      </w:r>
      <w:r w:rsidRPr="00A24053">
        <w:rPr>
          <w:sz w:val="28"/>
          <w:szCs w:val="28"/>
        </w:rPr>
        <w:softHyphen/>
        <w:t>во</w:t>
      </w:r>
      <w:r w:rsidRPr="00A24053">
        <w:rPr>
          <w:sz w:val="28"/>
          <w:szCs w:val="28"/>
        </w:rPr>
        <w:softHyphen/>
        <w:t>бо</w:t>
      </w:r>
      <w:r w:rsidRPr="00A24053">
        <w:rPr>
          <w:sz w:val="28"/>
          <w:szCs w:val="28"/>
        </w:rPr>
        <w:softHyphen/>
        <w:t>дить ле</w:t>
      </w:r>
      <w:r w:rsidRPr="00A24053">
        <w:rPr>
          <w:sz w:val="28"/>
          <w:szCs w:val="28"/>
        </w:rPr>
        <w:softHyphen/>
        <w:t>ст</w:t>
      </w:r>
      <w:r w:rsidRPr="00A24053">
        <w:rPr>
          <w:sz w:val="28"/>
          <w:szCs w:val="28"/>
        </w:rPr>
        <w:softHyphen/>
        <w:t>нич</w:t>
      </w:r>
      <w:r w:rsidRPr="00A24053">
        <w:rPr>
          <w:sz w:val="28"/>
          <w:szCs w:val="28"/>
        </w:rPr>
        <w:softHyphen/>
        <w:t>ные клет</w:t>
      </w:r>
      <w:r w:rsidRPr="00A24053">
        <w:rPr>
          <w:sz w:val="28"/>
          <w:szCs w:val="28"/>
        </w:rPr>
        <w:softHyphen/>
        <w:t>ки и ко</w:t>
      </w:r>
      <w:r w:rsidRPr="00A24053">
        <w:rPr>
          <w:sz w:val="28"/>
          <w:szCs w:val="28"/>
        </w:rPr>
        <w:softHyphen/>
        <w:t>ри</w:t>
      </w:r>
      <w:r w:rsidRPr="00A24053">
        <w:rPr>
          <w:sz w:val="28"/>
          <w:szCs w:val="28"/>
        </w:rPr>
        <w:softHyphen/>
        <w:t>до</w:t>
      </w:r>
      <w:r w:rsidRPr="00A24053">
        <w:rPr>
          <w:sz w:val="28"/>
          <w:szCs w:val="28"/>
        </w:rPr>
        <w:softHyphen/>
        <w:t>ры от за</w:t>
      </w:r>
      <w:r w:rsidRPr="00A24053">
        <w:rPr>
          <w:sz w:val="28"/>
          <w:szCs w:val="28"/>
        </w:rPr>
        <w:softHyphen/>
        <w:t>гро</w:t>
      </w:r>
      <w:r w:rsidRPr="00A24053">
        <w:rPr>
          <w:sz w:val="28"/>
          <w:szCs w:val="28"/>
        </w:rPr>
        <w:softHyphen/>
        <w:t>мо</w:t>
      </w:r>
      <w:r w:rsidRPr="00A24053">
        <w:rPr>
          <w:sz w:val="28"/>
          <w:szCs w:val="28"/>
        </w:rPr>
        <w:softHyphen/>
        <w:t>ж</w:t>
      </w:r>
      <w:r w:rsidRPr="00A24053">
        <w:rPr>
          <w:sz w:val="28"/>
          <w:szCs w:val="28"/>
        </w:rPr>
        <w:softHyphen/>
        <w:t>даю</w:t>
      </w:r>
      <w:r w:rsidRPr="00A24053">
        <w:rPr>
          <w:sz w:val="28"/>
          <w:szCs w:val="28"/>
        </w:rPr>
        <w:softHyphen/>
        <w:t>щих пред</w:t>
      </w:r>
      <w:r w:rsidRPr="00A24053">
        <w:rPr>
          <w:sz w:val="28"/>
          <w:szCs w:val="28"/>
        </w:rPr>
        <w:softHyphen/>
        <w:t>ме</w:t>
      </w:r>
      <w:r w:rsidRPr="00A24053">
        <w:rPr>
          <w:sz w:val="28"/>
          <w:szCs w:val="28"/>
        </w:rPr>
        <w:softHyphen/>
        <w:t xml:space="preserve">тов; </w:t>
      </w:r>
    </w:p>
    <w:p w:rsidR="00A24053" w:rsidRPr="00A24053" w:rsidRDefault="00A24053" w:rsidP="00A24053">
      <w:pPr>
        <w:numPr>
          <w:ilvl w:val="0"/>
          <w:numId w:val="2"/>
        </w:numPr>
        <w:tabs>
          <w:tab w:val="left" w:pos="672"/>
        </w:tabs>
        <w:ind w:left="672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об</w:t>
      </w:r>
      <w:r w:rsidRPr="00A24053">
        <w:rPr>
          <w:sz w:val="28"/>
          <w:szCs w:val="28"/>
        </w:rPr>
        <w:softHyphen/>
        <w:t>ра</w:t>
      </w:r>
      <w:r w:rsidRPr="00A24053">
        <w:rPr>
          <w:sz w:val="28"/>
          <w:szCs w:val="28"/>
        </w:rPr>
        <w:softHyphen/>
        <w:t>щать осо</w:t>
      </w:r>
      <w:r w:rsidRPr="00A24053">
        <w:rPr>
          <w:sz w:val="28"/>
          <w:szCs w:val="28"/>
        </w:rPr>
        <w:softHyphen/>
        <w:t>бое вни</w:t>
      </w:r>
      <w:r w:rsidRPr="00A24053">
        <w:rPr>
          <w:sz w:val="28"/>
          <w:szCs w:val="28"/>
        </w:rPr>
        <w:softHyphen/>
        <w:t>ма</w:t>
      </w:r>
      <w:r w:rsidRPr="00A24053">
        <w:rPr>
          <w:sz w:val="28"/>
          <w:szCs w:val="28"/>
        </w:rPr>
        <w:softHyphen/>
        <w:t>ние на по</w:t>
      </w:r>
      <w:r w:rsidRPr="00A24053">
        <w:rPr>
          <w:sz w:val="28"/>
          <w:szCs w:val="28"/>
        </w:rPr>
        <w:softHyphen/>
        <w:t>яв</w:t>
      </w:r>
      <w:r w:rsidRPr="00A24053">
        <w:rPr>
          <w:sz w:val="28"/>
          <w:szCs w:val="28"/>
        </w:rPr>
        <w:softHyphen/>
        <w:t>ле</w:t>
      </w:r>
      <w:r w:rsidRPr="00A24053">
        <w:rPr>
          <w:sz w:val="28"/>
          <w:szCs w:val="28"/>
        </w:rPr>
        <w:softHyphen/>
        <w:t>ние не</w:t>
      </w:r>
      <w:r w:rsidRPr="00A24053">
        <w:rPr>
          <w:sz w:val="28"/>
          <w:szCs w:val="28"/>
        </w:rPr>
        <w:softHyphen/>
        <w:t>зна</w:t>
      </w:r>
      <w:r w:rsidRPr="00A24053">
        <w:rPr>
          <w:sz w:val="28"/>
          <w:szCs w:val="28"/>
        </w:rPr>
        <w:softHyphen/>
        <w:t>ко</w:t>
      </w:r>
      <w:r w:rsidRPr="00A24053">
        <w:rPr>
          <w:sz w:val="28"/>
          <w:szCs w:val="28"/>
        </w:rPr>
        <w:softHyphen/>
        <w:t>мых лиц и ав</w:t>
      </w:r>
      <w:r w:rsidRPr="00A24053">
        <w:rPr>
          <w:sz w:val="28"/>
          <w:szCs w:val="28"/>
        </w:rPr>
        <w:softHyphen/>
        <w:t>то</w:t>
      </w:r>
      <w:r w:rsidRPr="00A24053">
        <w:rPr>
          <w:sz w:val="28"/>
          <w:szCs w:val="28"/>
        </w:rPr>
        <w:softHyphen/>
        <w:t>мо</w:t>
      </w:r>
      <w:r w:rsidRPr="00A24053">
        <w:rPr>
          <w:sz w:val="28"/>
          <w:szCs w:val="28"/>
        </w:rPr>
        <w:softHyphen/>
        <w:t>би</w:t>
      </w:r>
      <w:r w:rsidRPr="00A24053">
        <w:rPr>
          <w:sz w:val="28"/>
          <w:szCs w:val="28"/>
        </w:rPr>
        <w:softHyphen/>
        <w:t>лей, раз</w:t>
      </w:r>
      <w:r w:rsidRPr="00A24053">
        <w:rPr>
          <w:sz w:val="28"/>
          <w:szCs w:val="28"/>
        </w:rPr>
        <w:softHyphen/>
        <w:t>груз</w:t>
      </w:r>
      <w:r w:rsidRPr="00A24053">
        <w:rPr>
          <w:sz w:val="28"/>
          <w:szCs w:val="28"/>
        </w:rPr>
        <w:softHyphen/>
        <w:t>ку меш</w:t>
      </w:r>
      <w:r w:rsidRPr="00A24053">
        <w:rPr>
          <w:sz w:val="28"/>
          <w:szCs w:val="28"/>
        </w:rPr>
        <w:softHyphen/>
        <w:t>ков и ящи</w:t>
      </w:r>
      <w:r w:rsidRPr="00A24053">
        <w:rPr>
          <w:sz w:val="28"/>
          <w:szCs w:val="28"/>
        </w:rPr>
        <w:softHyphen/>
        <w:t>ков у до</w:t>
      </w:r>
      <w:r w:rsidRPr="00A24053">
        <w:rPr>
          <w:sz w:val="28"/>
          <w:szCs w:val="28"/>
        </w:rPr>
        <w:softHyphen/>
        <w:t>ма, в ко</w:t>
      </w:r>
      <w:r w:rsidRPr="00A24053">
        <w:rPr>
          <w:sz w:val="28"/>
          <w:szCs w:val="28"/>
        </w:rPr>
        <w:softHyphen/>
        <w:t>то</w:t>
      </w:r>
      <w:r w:rsidRPr="00A24053">
        <w:rPr>
          <w:sz w:val="28"/>
          <w:szCs w:val="28"/>
        </w:rPr>
        <w:softHyphen/>
        <w:t>ром Вы жи</w:t>
      </w:r>
      <w:r w:rsidRPr="00A24053">
        <w:rPr>
          <w:sz w:val="28"/>
          <w:szCs w:val="28"/>
        </w:rPr>
        <w:softHyphen/>
        <w:t>ве</w:t>
      </w:r>
      <w:r w:rsidRPr="00A24053">
        <w:rPr>
          <w:sz w:val="28"/>
          <w:szCs w:val="28"/>
        </w:rPr>
        <w:softHyphen/>
        <w:t xml:space="preserve">те; </w:t>
      </w:r>
    </w:p>
    <w:p w:rsidR="00A24053" w:rsidRPr="00A24053" w:rsidRDefault="00A24053" w:rsidP="00A24053">
      <w:pPr>
        <w:numPr>
          <w:ilvl w:val="0"/>
          <w:numId w:val="2"/>
        </w:numPr>
        <w:tabs>
          <w:tab w:val="left" w:pos="672"/>
        </w:tabs>
        <w:ind w:left="672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ес</w:t>
      </w:r>
      <w:r w:rsidRPr="00A24053">
        <w:rPr>
          <w:sz w:val="28"/>
          <w:szCs w:val="28"/>
        </w:rPr>
        <w:softHyphen/>
        <w:t>ли про</w:t>
      </w:r>
      <w:r w:rsidRPr="00A24053">
        <w:rPr>
          <w:sz w:val="28"/>
          <w:szCs w:val="28"/>
        </w:rPr>
        <w:softHyphen/>
        <w:t>изо</w:t>
      </w:r>
      <w:r w:rsidRPr="00A24053">
        <w:rPr>
          <w:sz w:val="28"/>
          <w:szCs w:val="28"/>
        </w:rPr>
        <w:softHyphen/>
        <w:t>шел взрыв, по</w:t>
      </w:r>
      <w:r w:rsidRPr="00A24053">
        <w:rPr>
          <w:sz w:val="28"/>
          <w:szCs w:val="28"/>
        </w:rPr>
        <w:softHyphen/>
        <w:t>жар, зем</w:t>
      </w:r>
      <w:r w:rsidRPr="00A24053">
        <w:rPr>
          <w:sz w:val="28"/>
          <w:szCs w:val="28"/>
        </w:rPr>
        <w:softHyphen/>
        <w:t>ле</w:t>
      </w:r>
      <w:r w:rsidRPr="00A24053">
        <w:rPr>
          <w:sz w:val="28"/>
          <w:szCs w:val="28"/>
        </w:rPr>
        <w:softHyphen/>
        <w:t>тря</w:t>
      </w:r>
      <w:r w:rsidRPr="00A24053">
        <w:rPr>
          <w:sz w:val="28"/>
          <w:szCs w:val="28"/>
        </w:rPr>
        <w:softHyphen/>
        <w:t>се</w:t>
      </w:r>
      <w:r w:rsidRPr="00A24053">
        <w:rPr>
          <w:sz w:val="28"/>
          <w:szCs w:val="28"/>
        </w:rPr>
        <w:softHyphen/>
        <w:t>ние, ни</w:t>
      </w:r>
      <w:r w:rsidRPr="00A24053">
        <w:rPr>
          <w:sz w:val="28"/>
          <w:szCs w:val="28"/>
        </w:rPr>
        <w:softHyphen/>
        <w:t>ко</w:t>
      </w:r>
      <w:r w:rsidRPr="00A24053">
        <w:rPr>
          <w:sz w:val="28"/>
          <w:szCs w:val="28"/>
        </w:rPr>
        <w:softHyphen/>
        <w:t>гда не поль</w:t>
      </w:r>
      <w:r w:rsidRPr="00A24053">
        <w:rPr>
          <w:sz w:val="28"/>
          <w:szCs w:val="28"/>
        </w:rPr>
        <w:softHyphen/>
        <w:t>зуй</w:t>
      </w:r>
      <w:r w:rsidRPr="00A24053">
        <w:rPr>
          <w:sz w:val="28"/>
          <w:szCs w:val="28"/>
        </w:rPr>
        <w:softHyphen/>
        <w:t>тесь лиф</w:t>
      </w:r>
      <w:r w:rsidRPr="00A24053">
        <w:rPr>
          <w:sz w:val="28"/>
          <w:szCs w:val="28"/>
        </w:rPr>
        <w:softHyphen/>
        <w:t xml:space="preserve">том; </w:t>
      </w:r>
    </w:p>
    <w:p w:rsidR="00A24053" w:rsidRPr="00A24053" w:rsidRDefault="00A24053" w:rsidP="00A24053">
      <w:pPr>
        <w:numPr>
          <w:ilvl w:val="0"/>
          <w:numId w:val="2"/>
        </w:numPr>
        <w:tabs>
          <w:tab w:val="left" w:pos="672"/>
        </w:tabs>
        <w:ind w:left="672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ста</w:t>
      </w:r>
      <w:r w:rsidRPr="00A24053">
        <w:rPr>
          <w:sz w:val="28"/>
          <w:szCs w:val="28"/>
        </w:rPr>
        <w:softHyphen/>
        <w:t>рай</w:t>
      </w:r>
      <w:r w:rsidRPr="00A24053">
        <w:rPr>
          <w:sz w:val="28"/>
          <w:szCs w:val="28"/>
        </w:rPr>
        <w:softHyphen/>
        <w:t>тесь не под</w:t>
      </w:r>
      <w:r w:rsidRPr="00A24053">
        <w:rPr>
          <w:sz w:val="28"/>
          <w:szCs w:val="28"/>
        </w:rPr>
        <w:softHyphen/>
        <w:t>да</w:t>
      </w:r>
      <w:r w:rsidRPr="00A24053">
        <w:rPr>
          <w:sz w:val="28"/>
          <w:szCs w:val="28"/>
        </w:rPr>
        <w:softHyphen/>
        <w:t>вать</w:t>
      </w:r>
      <w:r w:rsidRPr="00A24053">
        <w:rPr>
          <w:sz w:val="28"/>
          <w:szCs w:val="28"/>
        </w:rPr>
        <w:softHyphen/>
        <w:t>ся па</w:t>
      </w:r>
      <w:r w:rsidRPr="00A24053">
        <w:rPr>
          <w:sz w:val="28"/>
          <w:szCs w:val="28"/>
        </w:rPr>
        <w:softHyphen/>
        <w:t>ни</w:t>
      </w:r>
      <w:r w:rsidRPr="00A24053">
        <w:rPr>
          <w:sz w:val="28"/>
          <w:szCs w:val="28"/>
        </w:rPr>
        <w:softHyphen/>
        <w:t>ке, что бы ни про</w:t>
      </w:r>
      <w:r w:rsidRPr="00A24053">
        <w:rPr>
          <w:sz w:val="28"/>
          <w:szCs w:val="28"/>
        </w:rPr>
        <w:softHyphen/>
        <w:t>изош</w:t>
      </w:r>
      <w:r w:rsidRPr="00A24053">
        <w:rPr>
          <w:sz w:val="28"/>
          <w:szCs w:val="28"/>
        </w:rPr>
        <w:softHyphen/>
        <w:t>ло.</w:t>
      </w:r>
    </w:p>
    <w:p w:rsidR="00A24053" w:rsidRPr="00A24053" w:rsidRDefault="00A24053" w:rsidP="00A24053">
      <w:pPr>
        <w:tabs>
          <w:tab w:val="left" w:pos="672"/>
        </w:tabs>
        <w:ind w:left="312"/>
        <w:jc w:val="both"/>
        <w:rPr>
          <w:sz w:val="28"/>
          <w:szCs w:val="28"/>
        </w:rPr>
      </w:pPr>
    </w:p>
    <w:p w:rsidR="00A24053" w:rsidRPr="00A24053" w:rsidRDefault="00A24053" w:rsidP="00A24053">
      <w:pPr>
        <w:pStyle w:val="41"/>
        <w:jc w:val="center"/>
        <w:rPr>
          <w:rStyle w:val="a6"/>
          <w:color w:val="7030A0"/>
          <w:sz w:val="28"/>
          <w:szCs w:val="28"/>
        </w:rPr>
      </w:pPr>
      <w:r w:rsidRPr="00A24053">
        <w:rPr>
          <w:rStyle w:val="a6"/>
          <w:color w:val="7030A0"/>
          <w:sz w:val="28"/>
          <w:szCs w:val="28"/>
        </w:rPr>
        <w:t>Ре</w:t>
      </w:r>
      <w:r w:rsidRPr="00A24053">
        <w:rPr>
          <w:rStyle w:val="a6"/>
          <w:color w:val="7030A0"/>
          <w:sz w:val="28"/>
          <w:szCs w:val="28"/>
        </w:rPr>
        <w:softHyphen/>
        <w:t>ко</w:t>
      </w:r>
      <w:r w:rsidRPr="00A24053">
        <w:rPr>
          <w:rStyle w:val="a6"/>
          <w:color w:val="7030A0"/>
          <w:sz w:val="28"/>
          <w:szCs w:val="28"/>
        </w:rPr>
        <w:softHyphen/>
        <w:t>мен</w:t>
      </w:r>
      <w:r w:rsidRPr="00A24053">
        <w:rPr>
          <w:rStyle w:val="a6"/>
          <w:color w:val="7030A0"/>
          <w:sz w:val="28"/>
          <w:szCs w:val="28"/>
        </w:rPr>
        <w:softHyphen/>
        <w:t>да</w:t>
      </w:r>
      <w:r w:rsidRPr="00A24053">
        <w:rPr>
          <w:rStyle w:val="a6"/>
          <w:color w:val="7030A0"/>
          <w:sz w:val="28"/>
          <w:szCs w:val="28"/>
        </w:rPr>
        <w:softHyphen/>
        <w:t>ции спе</w:t>
      </w:r>
      <w:r w:rsidRPr="00A24053">
        <w:rPr>
          <w:rStyle w:val="a6"/>
          <w:color w:val="7030A0"/>
          <w:sz w:val="28"/>
          <w:szCs w:val="28"/>
        </w:rPr>
        <w:softHyphen/>
        <w:t>циа</w:t>
      </w:r>
      <w:r w:rsidRPr="00A24053">
        <w:rPr>
          <w:rStyle w:val="a6"/>
          <w:color w:val="7030A0"/>
          <w:sz w:val="28"/>
          <w:szCs w:val="28"/>
        </w:rPr>
        <w:softHyphen/>
        <w:t>ли</w:t>
      </w:r>
      <w:r w:rsidRPr="00A24053">
        <w:rPr>
          <w:rStyle w:val="a6"/>
          <w:color w:val="7030A0"/>
          <w:sz w:val="28"/>
          <w:szCs w:val="28"/>
        </w:rPr>
        <w:softHyphen/>
        <w:t>стов служб безо</w:t>
      </w:r>
      <w:r w:rsidRPr="00A24053">
        <w:rPr>
          <w:rStyle w:val="a6"/>
          <w:color w:val="7030A0"/>
          <w:sz w:val="28"/>
          <w:szCs w:val="28"/>
        </w:rPr>
        <w:softHyphen/>
        <w:t>пас</w:t>
      </w:r>
      <w:r w:rsidRPr="00A24053">
        <w:rPr>
          <w:rStyle w:val="a6"/>
          <w:color w:val="7030A0"/>
          <w:sz w:val="28"/>
          <w:szCs w:val="28"/>
        </w:rPr>
        <w:softHyphen/>
        <w:t>но</w:t>
      </w:r>
      <w:r w:rsidRPr="00A24053">
        <w:rPr>
          <w:rStyle w:val="a6"/>
          <w:color w:val="7030A0"/>
          <w:sz w:val="28"/>
          <w:szCs w:val="28"/>
        </w:rPr>
        <w:softHyphen/>
        <w:t>сти:</w:t>
      </w:r>
    </w:p>
    <w:p w:rsidR="00A24053" w:rsidRPr="00A24053" w:rsidRDefault="00A24053" w:rsidP="00A24053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spacing w:before="280"/>
        <w:ind w:left="0" w:firstLine="284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будь</w:t>
      </w:r>
      <w:r w:rsidRPr="00A24053">
        <w:rPr>
          <w:sz w:val="28"/>
          <w:szCs w:val="28"/>
        </w:rPr>
        <w:softHyphen/>
        <w:t>те осо</w:t>
      </w:r>
      <w:r w:rsidRPr="00A24053">
        <w:rPr>
          <w:sz w:val="28"/>
          <w:szCs w:val="28"/>
        </w:rPr>
        <w:softHyphen/>
        <w:t>бо бди</w:t>
      </w:r>
      <w:r w:rsidRPr="00A24053">
        <w:rPr>
          <w:sz w:val="28"/>
          <w:szCs w:val="28"/>
        </w:rPr>
        <w:softHyphen/>
        <w:t>тель</w:t>
      </w:r>
      <w:r w:rsidRPr="00A24053">
        <w:rPr>
          <w:sz w:val="28"/>
          <w:szCs w:val="28"/>
        </w:rPr>
        <w:softHyphen/>
        <w:t>ны</w:t>
      </w:r>
      <w:r w:rsidRPr="00A24053">
        <w:rPr>
          <w:sz w:val="28"/>
          <w:szCs w:val="28"/>
        </w:rPr>
        <w:softHyphen/>
        <w:t>ми и ос</w:t>
      </w:r>
      <w:r w:rsidRPr="00A24053">
        <w:rPr>
          <w:sz w:val="28"/>
          <w:szCs w:val="28"/>
        </w:rPr>
        <w:softHyphen/>
        <w:t>те</w:t>
      </w:r>
      <w:r w:rsidRPr="00A24053">
        <w:rPr>
          <w:sz w:val="28"/>
          <w:szCs w:val="28"/>
        </w:rPr>
        <w:softHyphen/>
        <w:t>ре</w:t>
      </w:r>
      <w:r w:rsidRPr="00A24053">
        <w:rPr>
          <w:sz w:val="28"/>
          <w:szCs w:val="28"/>
        </w:rPr>
        <w:softHyphen/>
        <w:t>гай</w:t>
      </w:r>
      <w:r w:rsidRPr="00A24053">
        <w:rPr>
          <w:sz w:val="28"/>
          <w:szCs w:val="28"/>
        </w:rPr>
        <w:softHyphen/>
        <w:t>тесь лю</w:t>
      </w:r>
      <w:r w:rsidRPr="00A24053">
        <w:rPr>
          <w:sz w:val="28"/>
          <w:szCs w:val="28"/>
        </w:rPr>
        <w:softHyphen/>
        <w:t>дей, оде</w:t>
      </w:r>
      <w:r w:rsidRPr="00A24053">
        <w:rPr>
          <w:sz w:val="28"/>
          <w:szCs w:val="28"/>
        </w:rPr>
        <w:softHyphen/>
        <w:t>тых не по се</w:t>
      </w:r>
      <w:r w:rsidRPr="00A24053">
        <w:rPr>
          <w:sz w:val="28"/>
          <w:szCs w:val="28"/>
        </w:rPr>
        <w:softHyphen/>
        <w:t>зо</w:t>
      </w:r>
      <w:r w:rsidRPr="00A24053">
        <w:rPr>
          <w:sz w:val="28"/>
          <w:szCs w:val="28"/>
        </w:rPr>
        <w:softHyphen/>
        <w:t>ну. Ес</w:t>
      </w:r>
      <w:r w:rsidRPr="00A24053">
        <w:rPr>
          <w:sz w:val="28"/>
          <w:szCs w:val="28"/>
        </w:rPr>
        <w:softHyphen/>
        <w:t>ли вы ви</w:t>
      </w:r>
      <w:r w:rsidRPr="00A24053">
        <w:rPr>
          <w:sz w:val="28"/>
          <w:szCs w:val="28"/>
        </w:rPr>
        <w:softHyphen/>
        <w:t>ди</w:t>
      </w:r>
      <w:r w:rsidRPr="00A24053">
        <w:rPr>
          <w:sz w:val="28"/>
          <w:szCs w:val="28"/>
        </w:rPr>
        <w:softHyphen/>
        <w:t>те ле</w:t>
      </w:r>
      <w:r w:rsidRPr="00A24053">
        <w:rPr>
          <w:sz w:val="28"/>
          <w:szCs w:val="28"/>
        </w:rPr>
        <w:softHyphen/>
        <w:t>том че</w:t>
      </w:r>
      <w:r w:rsidRPr="00A24053">
        <w:rPr>
          <w:sz w:val="28"/>
          <w:szCs w:val="28"/>
        </w:rPr>
        <w:softHyphen/>
        <w:t>ло</w:t>
      </w:r>
      <w:r w:rsidRPr="00A24053">
        <w:rPr>
          <w:sz w:val="28"/>
          <w:szCs w:val="28"/>
        </w:rPr>
        <w:softHyphen/>
        <w:t>ве</w:t>
      </w:r>
      <w:r w:rsidRPr="00A24053">
        <w:rPr>
          <w:sz w:val="28"/>
          <w:szCs w:val="28"/>
        </w:rPr>
        <w:softHyphen/>
        <w:t>ка, оде</w:t>
      </w:r>
      <w:r w:rsidRPr="00A24053">
        <w:rPr>
          <w:sz w:val="28"/>
          <w:szCs w:val="28"/>
        </w:rPr>
        <w:softHyphen/>
        <w:t>то</w:t>
      </w:r>
      <w:r w:rsidRPr="00A24053">
        <w:rPr>
          <w:sz w:val="28"/>
          <w:szCs w:val="28"/>
        </w:rPr>
        <w:softHyphen/>
        <w:t>го в плащ или тол</w:t>
      </w:r>
      <w:r w:rsidRPr="00A24053">
        <w:rPr>
          <w:sz w:val="28"/>
          <w:szCs w:val="28"/>
        </w:rPr>
        <w:softHyphen/>
        <w:t>стую курт</w:t>
      </w:r>
      <w:r w:rsidRPr="00A24053">
        <w:rPr>
          <w:sz w:val="28"/>
          <w:szCs w:val="28"/>
        </w:rPr>
        <w:softHyphen/>
        <w:t>ку – будь</w:t>
      </w:r>
      <w:r w:rsidRPr="00A24053">
        <w:rPr>
          <w:sz w:val="28"/>
          <w:szCs w:val="28"/>
        </w:rPr>
        <w:softHyphen/>
        <w:t>те осо</w:t>
      </w:r>
      <w:r w:rsidRPr="00A24053">
        <w:rPr>
          <w:sz w:val="28"/>
          <w:szCs w:val="28"/>
        </w:rPr>
        <w:softHyphen/>
        <w:t>бен</w:t>
      </w:r>
      <w:r w:rsidRPr="00A24053">
        <w:rPr>
          <w:sz w:val="28"/>
          <w:szCs w:val="28"/>
        </w:rPr>
        <w:softHyphen/>
        <w:t>но ос</w:t>
      </w:r>
      <w:r w:rsidRPr="00A24053">
        <w:rPr>
          <w:sz w:val="28"/>
          <w:szCs w:val="28"/>
        </w:rPr>
        <w:softHyphen/>
        <w:t>то</w:t>
      </w:r>
      <w:r w:rsidRPr="00A24053">
        <w:rPr>
          <w:sz w:val="28"/>
          <w:szCs w:val="28"/>
        </w:rPr>
        <w:softHyphen/>
        <w:t>рож</w:t>
      </w:r>
      <w:r w:rsidRPr="00A24053">
        <w:rPr>
          <w:sz w:val="28"/>
          <w:szCs w:val="28"/>
        </w:rPr>
        <w:softHyphen/>
        <w:t>ны – под та</w:t>
      </w:r>
      <w:r w:rsidRPr="00A24053">
        <w:rPr>
          <w:sz w:val="28"/>
          <w:szCs w:val="28"/>
        </w:rPr>
        <w:softHyphen/>
        <w:t>кой оде</w:t>
      </w:r>
      <w:r w:rsidRPr="00A24053">
        <w:rPr>
          <w:sz w:val="28"/>
          <w:szCs w:val="28"/>
        </w:rPr>
        <w:softHyphen/>
        <w:t>ж</w:t>
      </w:r>
      <w:r w:rsidRPr="00A24053">
        <w:rPr>
          <w:sz w:val="28"/>
          <w:szCs w:val="28"/>
        </w:rPr>
        <w:softHyphen/>
        <w:t>дой тер</w:t>
      </w:r>
      <w:r w:rsidRPr="00A24053">
        <w:rPr>
          <w:sz w:val="28"/>
          <w:szCs w:val="28"/>
        </w:rPr>
        <w:softHyphen/>
        <w:t>ро</w:t>
      </w:r>
      <w:r w:rsidRPr="00A24053">
        <w:rPr>
          <w:sz w:val="28"/>
          <w:szCs w:val="28"/>
        </w:rPr>
        <w:softHyphen/>
        <w:t>ри</w:t>
      </w:r>
      <w:r w:rsidRPr="00A24053">
        <w:rPr>
          <w:sz w:val="28"/>
          <w:szCs w:val="28"/>
        </w:rPr>
        <w:softHyphen/>
        <w:t>сты ча</w:t>
      </w:r>
      <w:r w:rsidRPr="00A24053">
        <w:rPr>
          <w:sz w:val="28"/>
          <w:szCs w:val="28"/>
        </w:rPr>
        <w:softHyphen/>
        <w:t>ще все</w:t>
      </w:r>
      <w:r w:rsidRPr="00A24053">
        <w:rPr>
          <w:sz w:val="28"/>
          <w:szCs w:val="28"/>
        </w:rPr>
        <w:softHyphen/>
        <w:t>го пря</w:t>
      </w:r>
      <w:r w:rsidRPr="00A24053">
        <w:rPr>
          <w:sz w:val="28"/>
          <w:szCs w:val="28"/>
        </w:rPr>
        <w:softHyphen/>
        <w:t>чут взрыв</w:t>
      </w:r>
      <w:r w:rsidRPr="00A24053">
        <w:rPr>
          <w:sz w:val="28"/>
          <w:szCs w:val="28"/>
        </w:rPr>
        <w:softHyphen/>
        <w:t>чат</w:t>
      </w:r>
      <w:r w:rsidRPr="00A24053">
        <w:rPr>
          <w:sz w:val="28"/>
          <w:szCs w:val="28"/>
        </w:rPr>
        <w:softHyphen/>
        <w:t>ку (по</w:t>
      </w:r>
      <w:r w:rsidRPr="00A24053">
        <w:rPr>
          <w:sz w:val="28"/>
          <w:szCs w:val="28"/>
        </w:rPr>
        <w:softHyphen/>
        <w:t>яс ша</w:t>
      </w:r>
      <w:r w:rsidRPr="00A24053">
        <w:rPr>
          <w:sz w:val="28"/>
          <w:szCs w:val="28"/>
        </w:rPr>
        <w:softHyphen/>
        <w:t>хи</w:t>
      </w:r>
      <w:r w:rsidRPr="00A24053">
        <w:rPr>
          <w:sz w:val="28"/>
          <w:szCs w:val="28"/>
        </w:rPr>
        <w:softHyphen/>
        <w:t xml:space="preserve">да). </w:t>
      </w:r>
      <w:proofErr w:type="gramStart"/>
      <w:r w:rsidRPr="00A24053">
        <w:rPr>
          <w:sz w:val="28"/>
          <w:szCs w:val="28"/>
        </w:rPr>
        <w:t>Луч</w:t>
      </w:r>
      <w:r w:rsidRPr="00A24053">
        <w:rPr>
          <w:sz w:val="28"/>
          <w:szCs w:val="28"/>
        </w:rPr>
        <w:softHyphen/>
        <w:t>ше все</w:t>
      </w:r>
      <w:r w:rsidRPr="00A24053">
        <w:rPr>
          <w:sz w:val="28"/>
          <w:szCs w:val="28"/>
        </w:rPr>
        <w:softHyphen/>
        <w:t>го дер</w:t>
      </w:r>
      <w:r w:rsidRPr="00A24053">
        <w:rPr>
          <w:sz w:val="28"/>
          <w:szCs w:val="28"/>
        </w:rPr>
        <w:softHyphen/>
        <w:t>жать</w:t>
      </w:r>
      <w:r w:rsidRPr="00A24053">
        <w:rPr>
          <w:sz w:val="28"/>
          <w:szCs w:val="28"/>
        </w:rPr>
        <w:softHyphen/>
        <w:t>ся от не</w:t>
      </w:r>
      <w:r w:rsidRPr="00A24053">
        <w:rPr>
          <w:sz w:val="28"/>
          <w:szCs w:val="28"/>
        </w:rPr>
        <w:softHyphen/>
        <w:t>го по</w:t>
      </w:r>
      <w:r w:rsidRPr="00A24053">
        <w:rPr>
          <w:sz w:val="28"/>
          <w:szCs w:val="28"/>
        </w:rPr>
        <w:softHyphen/>
        <w:t>даль</w:t>
      </w:r>
      <w:r w:rsidRPr="00A24053">
        <w:rPr>
          <w:sz w:val="28"/>
          <w:szCs w:val="28"/>
        </w:rPr>
        <w:softHyphen/>
        <w:t>ше и об</w:t>
      </w:r>
      <w:r w:rsidRPr="00A24053">
        <w:rPr>
          <w:sz w:val="28"/>
          <w:szCs w:val="28"/>
        </w:rPr>
        <w:softHyphen/>
        <w:t>ра</w:t>
      </w:r>
      <w:r w:rsidRPr="00A24053">
        <w:rPr>
          <w:sz w:val="28"/>
          <w:szCs w:val="28"/>
        </w:rPr>
        <w:softHyphen/>
        <w:t>тить на не</w:t>
      </w:r>
      <w:r w:rsidRPr="00A24053">
        <w:rPr>
          <w:sz w:val="28"/>
          <w:szCs w:val="28"/>
        </w:rPr>
        <w:softHyphen/>
        <w:t>го вни</w:t>
      </w:r>
      <w:r w:rsidRPr="00A24053">
        <w:rPr>
          <w:sz w:val="28"/>
          <w:szCs w:val="28"/>
        </w:rPr>
        <w:softHyphen/>
        <w:t>ма</w:t>
      </w:r>
      <w:r w:rsidRPr="00A24053">
        <w:rPr>
          <w:sz w:val="28"/>
          <w:szCs w:val="28"/>
        </w:rPr>
        <w:softHyphen/>
        <w:t>ние со</w:t>
      </w:r>
      <w:r w:rsidRPr="00A24053">
        <w:rPr>
          <w:sz w:val="28"/>
          <w:szCs w:val="28"/>
        </w:rPr>
        <w:softHyphen/>
        <w:t>труд</w:t>
      </w:r>
      <w:r w:rsidRPr="00A24053">
        <w:rPr>
          <w:sz w:val="28"/>
          <w:szCs w:val="28"/>
        </w:rPr>
        <w:softHyphen/>
        <w:t>ни</w:t>
      </w:r>
      <w:r w:rsidRPr="00A24053">
        <w:rPr>
          <w:sz w:val="28"/>
          <w:szCs w:val="28"/>
        </w:rPr>
        <w:softHyphen/>
        <w:t>ков пра</w:t>
      </w:r>
      <w:r w:rsidRPr="00A24053">
        <w:rPr>
          <w:sz w:val="28"/>
          <w:szCs w:val="28"/>
        </w:rPr>
        <w:softHyphen/>
        <w:t>во</w:t>
      </w:r>
      <w:r w:rsidRPr="00A24053">
        <w:rPr>
          <w:sz w:val="28"/>
          <w:szCs w:val="28"/>
        </w:rPr>
        <w:softHyphen/>
        <w:t>ох</w:t>
      </w:r>
      <w:r w:rsidRPr="00A24053">
        <w:rPr>
          <w:sz w:val="28"/>
          <w:szCs w:val="28"/>
        </w:rPr>
        <w:softHyphen/>
        <w:t>ра</w:t>
      </w:r>
      <w:r w:rsidRPr="00A24053">
        <w:rPr>
          <w:sz w:val="28"/>
          <w:szCs w:val="28"/>
        </w:rPr>
        <w:softHyphen/>
        <w:t>ни</w:t>
      </w:r>
      <w:r w:rsidRPr="00A24053">
        <w:rPr>
          <w:sz w:val="28"/>
          <w:szCs w:val="28"/>
        </w:rPr>
        <w:softHyphen/>
        <w:t>тель</w:t>
      </w:r>
      <w:r w:rsidRPr="00A24053">
        <w:rPr>
          <w:sz w:val="28"/>
          <w:szCs w:val="28"/>
        </w:rPr>
        <w:softHyphen/>
        <w:t>ных ор</w:t>
      </w:r>
      <w:r w:rsidRPr="00A24053">
        <w:rPr>
          <w:sz w:val="28"/>
          <w:szCs w:val="28"/>
        </w:rPr>
        <w:softHyphen/>
        <w:t>га</w:t>
      </w:r>
      <w:r w:rsidRPr="00A24053">
        <w:rPr>
          <w:sz w:val="28"/>
          <w:szCs w:val="28"/>
        </w:rPr>
        <w:softHyphen/>
        <w:t xml:space="preserve">нов; </w:t>
      </w:r>
      <w:proofErr w:type="gramEnd"/>
    </w:p>
    <w:p w:rsidR="00A24053" w:rsidRPr="00A24053" w:rsidRDefault="00A24053" w:rsidP="00A24053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ос</w:t>
      </w:r>
      <w:r w:rsidRPr="00A24053">
        <w:rPr>
          <w:sz w:val="28"/>
          <w:szCs w:val="28"/>
        </w:rPr>
        <w:softHyphen/>
        <w:t>те</w:t>
      </w:r>
      <w:r w:rsidRPr="00A24053">
        <w:rPr>
          <w:sz w:val="28"/>
          <w:szCs w:val="28"/>
        </w:rPr>
        <w:softHyphen/>
        <w:t>ре</w:t>
      </w:r>
      <w:r w:rsidRPr="00A24053">
        <w:rPr>
          <w:sz w:val="28"/>
          <w:szCs w:val="28"/>
        </w:rPr>
        <w:softHyphen/>
        <w:t>гай</w:t>
      </w:r>
      <w:r w:rsidRPr="00A24053">
        <w:rPr>
          <w:sz w:val="28"/>
          <w:szCs w:val="28"/>
        </w:rPr>
        <w:softHyphen/>
        <w:t>тесь лю</w:t>
      </w:r>
      <w:r w:rsidRPr="00A24053">
        <w:rPr>
          <w:sz w:val="28"/>
          <w:szCs w:val="28"/>
        </w:rPr>
        <w:softHyphen/>
        <w:t>дей с боль</w:t>
      </w:r>
      <w:r w:rsidRPr="00A24053">
        <w:rPr>
          <w:sz w:val="28"/>
          <w:szCs w:val="28"/>
        </w:rPr>
        <w:softHyphen/>
        <w:t>ши</w:t>
      </w:r>
      <w:r w:rsidRPr="00A24053">
        <w:rPr>
          <w:sz w:val="28"/>
          <w:szCs w:val="28"/>
        </w:rPr>
        <w:softHyphen/>
        <w:t>ми сум</w:t>
      </w:r>
      <w:r w:rsidRPr="00A24053">
        <w:rPr>
          <w:sz w:val="28"/>
          <w:szCs w:val="28"/>
        </w:rPr>
        <w:softHyphen/>
        <w:t>ка</w:t>
      </w:r>
      <w:r w:rsidRPr="00A24053">
        <w:rPr>
          <w:sz w:val="28"/>
          <w:szCs w:val="28"/>
        </w:rPr>
        <w:softHyphen/>
        <w:t>ми, и че</w:t>
      </w:r>
      <w:r w:rsidRPr="00A24053">
        <w:rPr>
          <w:sz w:val="28"/>
          <w:szCs w:val="28"/>
        </w:rPr>
        <w:softHyphen/>
        <w:t>мо</w:t>
      </w:r>
      <w:r w:rsidRPr="00A24053">
        <w:rPr>
          <w:sz w:val="28"/>
          <w:szCs w:val="28"/>
        </w:rPr>
        <w:softHyphen/>
        <w:t>да</w:t>
      </w:r>
      <w:r w:rsidRPr="00A24053">
        <w:rPr>
          <w:sz w:val="28"/>
          <w:szCs w:val="28"/>
        </w:rPr>
        <w:softHyphen/>
        <w:t>на</w:t>
      </w:r>
      <w:r w:rsidRPr="00A24053">
        <w:rPr>
          <w:sz w:val="28"/>
          <w:szCs w:val="28"/>
        </w:rPr>
        <w:softHyphen/>
        <w:t>ми, осо</w:t>
      </w:r>
      <w:r w:rsidRPr="00A24053">
        <w:rPr>
          <w:sz w:val="28"/>
          <w:szCs w:val="28"/>
        </w:rPr>
        <w:softHyphen/>
        <w:t>бен</w:t>
      </w:r>
      <w:r w:rsidRPr="00A24053">
        <w:rPr>
          <w:sz w:val="28"/>
          <w:szCs w:val="28"/>
        </w:rPr>
        <w:softHyphen/>
        <w:t>но, ес</w:t>
      </w:r>
      <w:r w:rsidRPr="00A24053">
        <w:rPr>
          <w:sz w:val="28"/>
          <w:szCs w:val="28"/>
        </w:rPr>
        <w:softHyphen/>
        <w:t>ли они на</w:t>
      </w:r>
      <w:r w:rsidRPr="00A24053">
        <w:rPr>
          <w:sz w:val="28"/>
          <w:szCs w:val="28"/>
        </w:rPr>
        <w:softHyphen/>
        <w:t>хо</w:t>
      </w:r>
      <w:r w:rsidRPr="00A24053">
        <w:rPr>
          <w:sz w:val="28"/>
          <w:szCs w:val="28"/>
        </w:rPr>
        <w:softHyphen/>
        <w:t>дят</w:t>
      </w:r>
      <w:r w:rsidRPr="00A24053">
        <w:rPr>
          <w:sz w:val="28"/>
          <w:szCs w:val="28"/>
        </w:rPr>
        <w:softHyphen/>
        <w:t>ся в не</w:t>
      </w:r>
      <w:r w:rsidRPr="00A24053">
        <w:rPr>
          <w:sz w:val="28"/>
          <w:szCs w:val="28"/>
        </w:rPr>
        <w:softHyphen/>
        <w:t>при</w:t>
      </w:r>
      <w:r w:rsidRPr="00A24053">
        <w:rPr>
          <w:sz w:val="28"/>
          <w:szCs w:val="28"/>
        </w:rPr>
        <w:softHyphen/>
        <w:t>выч</w:t>
      </w:r>
      <w:r w:rsidRPr="00A24053">
        <w:rPr>
          <w:sz w:val="28"/>
          <w:szCs w:val="28"/>
        </w:rPr>
        <w:softHyphen/>
        <w:t>ном мес</w:t>
      </w:r>
      <w:r w:rsidRPr="00A24053">
        <w:rPr>
          <w:sz w:val="28"/>
          <w:szCs w:val="28"/>
        </w:rPr>
        <w:softHyphen/>
        <w:t>те (на</w:t>
      </w:r>
      <w:r w:rsidRPr="00A24053">
        <w:rPr>
          <w:sz w:val="28"/>
          <w:szCs w:val="28"/>
        </w:rPr>
        <w:softHyphen/>
        <w:t>при</w:t>
      </w:r>
      <w:r w:rsidRPr="00A24053">
        <w:rPr>
          <w:sz w:val="28"/>
          <w:szCs w:val="28"/>
        </w:rPr>
        <w:softHyphen/>
        <w:t>мер,  в ки</w:t>
      </w:r>
      <w:r w:rsidRPr="00A24053">
        <w:rPr>
          <w:sz w:val="28"/>
          <w:szCs w:val="28"/>
        </w:rPr>
        <w:softHyphen/>
        <w:t>но</w:t>
      </w:r>
      <w:r w:rsidRPr="00A24053">
        <w:rPr>
          <w:sz w:val="28"/>
          <w:szCs w:val="28"/>
        </w:rPr>
        <w:softHyphen/>
        <w:t>те</w:t>
      </w:r>
      <w:r w:rsidRPr="00A24053">
        <w:rPr>
          <w:sz w:val="28"/>
          <w:szCs w:val="28"/>
        </w:rPr>
        <w:softHyphen/>
        <w:t>ат</w:t>
      </w:r>
      <w:r w:rsidRPr="00A24053">
        <w:rPr>
          <w:sz w:val="28"/>
          <w:szCs w:val="28"/>
        </w:rPr>
        <w:softHyphen/>
        <w:t>ре или на празд</w:t>
      </w:r>
      <w:r w:rsidRPr="00A24053">
        <w:rPr>
          <w:sz w:val="28"/>
          <w:szCs w:val="28"/>
        </w:rPr>
        <w:softHyphen/>
        <w:t>ни</w:t>
      </w:r>
      <w:r w:rsidRPr="00A24053">
        <w:rPr>
          <w:sz w:val="28"/>
          <w:szCs w:val="28"/>
        </w:rPr>
        <w:softHyphen/>
        <w:t>ке);</w:t>
      </w:r>
    </w:p>
    <w:p w:rsidR="00A24053" w:rsidRPr="00A24053" w:rsidRDefault="00A24053" w:rsidP="00A24053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ста</w:t>
      </w:r>
      <w:r w:rsidRPr="00A24053">
        <w:rPr>
          <w:sz w:val="28"/>
          <w:szCs w:val="28"/>
        </w:rPr>
        <w:softHyphen/>
        <w:t>рай</w:t>
      </w:r>
      <w:r w:rsidRPr="00A24053">
        <w:rPr>
          <w:sz w:val="28"/>
          <w:szCs w:val="28"/>
        </w:rPr>
        <w:softHyphen/>
        <w:t>тесь уда</w:t>
      </w:r>
      <w:r w:rsidRPr="00A24053">
        <w:rPr>
          <w:sz w:val="28"/>
          <w:szCs w:val="28"/>
        </w:rPr>
        <w:softHyphen/>
        <w:t>лить</w:t>
      </w:r>
      <w:r w:rsidRPr="00A24053">
        <w:rPr>
          <w:sz w:val="28"/>
          <w:szCs w:val="28"/>
        </w:rPr>
        <w:softHyphen/>
        <w:t>ся на мак</w:t>
      </w:r>
      <w:r w:rsidRPr="00A24053">
        <w:rPr>
          <w:sz w:val="28"/>
          <w:szCs w:val="28"/>
        </w:rPr>
        <w:softHyphen/>
        <w:t>си</w:t>
      </w:r>
      <w:r w:rsidRPr="00A24053">
        <w:rPr>
          <w:sz w:val="28"/>
          <w:szCs w:val="28"/>
        </w:rPr>
        <w:softHyphen/>
        <w:t>маль</w:t>
      </w:r>
      <w:r w:rsidRPr="00A24053">
        <w:rPr>
          <w:sz w:val="28"/>
          <w:szCs w:val="28"/>
        </w:rPr>
        <w:softHyphen/>
        <w:t>ное рас</w:t>
      </w:r>
      <w:r w:rsidRPr="00A24053">
        <w:rPr>
          <w:sz w:val="28"/>
          <w:szCs w:val="28"/>
        </w:rPr>
        <w:softHyphen/>
        <w:t>стоя</w:t>
      </w:r>
      <w:r w:rsidRPr="00A24053">
        <w:rPr>
          <w:sz w:val="28"/>
          <w:szCs w:val="28"/>
        </w:rPr>
        <w:softHyphen/>
        <w:t>ние от тех, кто ве</w:t>
      </w:r>
      <w:r w:rsidRPr="00A24053">
        <w:rPr>
          <w:sz w:val="28"/>
          <w:szCs w:val="28"/>
        </w:rPr>
        <w:softHyphen/>
        <w:t>дет се</w:t>
      </w:r>
      <w:r w:rsidRPr="00A24053">
        <w:rPr>
          <w:sz w:val="28"/>
          <w:szCs w:val="28"/>
        </w:rPr>
        <w:softHyphen/>
        <w:t>бя не</w:t>
      </w:r>
      <w:r w:rsidRPr="00A24053">
        <w:rPr>
          <w:sz w:val="28"/>
          <w:szCs w:val="28"/>
        </w:rPr>
        <w:softHyphen/>
        <w:t>аде</w:t>
      </w:r>
      <w:r w:rsidRPr="00A24053">
        <w:rPr>
          <w:sz w:val="28"/>
          <w:szCs w:val="28"/>
        </w:rPr>
        <w:softHyphen/>
        <w:t>к</w:t>
      </w:r>
      <w:r w:rsidRPr="00A24053">
        <w:rPr>
          <w:sz w:val="28"/>
          <w:szCs w:val="28"/>
        </w:rPr>
        <w:softHyphen/>
        <w:t>ват</w:t>
      </w:r>
      <w:r w:rsidRPr="00A24053">
        <w:rPr>
          <w:sz w:val="28"/>
          <w:szCs w:val="28"/>
        </w:rPr>
        <w:softHyphen/>
        <w:t>но, нер</w:t>
      </w:r>
      <w:r w:rsidRPr="00A24053">
        <w:rPr>
          <w:sz w:val="28"/>
          <w:szCs w:val="28"/>
        </w:rPr>
        <w:softHyphen/>
        <w:t>воз</w:t>
      </w:r>
      <w:r w:rsidRPr="00A24053">
        <w:rPr>
          <w:sz w:val="28"/>
          <w:szCs w:val="28"/>
        </w:rPr>
        <w:softHyphen/>
        <w:t>но, ис</w:t>
      </w:r>
      <w:r w:rsidRPr="00A24053">
        <w:rPr>
          <w:sz w:val="28"/>
          <w:szCs w:val="28"/>
        </w:rPr>
        <w:softHyphen/>
        <w:t>пу</w:t>
      </w:r>
      <w:r w:rsidRPr="00A24053">
        <w:rPr>
          <w:sz w:val="28"/>
          <w:szCs w:val="28"/>
        </w:rPr>
        <w:softHyphen/>
        <w:t>ган</w:t>
      </w:r>
      <w:r w:rsidRPr="00A24053">
        <w:rPr>
          <w:sz w:val="28"/>
          <w:szCs w:val="28"/>
        </w:rPr>
        <w:softHyphen/>
        <w:t>но, ог</w:t>
      </w:r>
      <w:r w:rsidRPr="00A24053">
        <w:rPr>
          <w:sz w:val="28"/>
          <w:szCs w:val="28"/>
        </w:rPr>
        <w:softHyphen/>
        <w:t>ля</w:t>
      </w:r>
      <w:r w:rsidRPr="00A24053">
        <w:rPr>
          <w:sz w:val="28"/>
          <w:szCs w:val="28"/>
        </w:rPr>
        <w:softHyphen/>
        <w:t>ды</w:t>
      </w:r>
      <w:r w:rsidRPr="00A24053">
        <w:rPr>
          <w:sz w:val="28"/>
          <w:szCs w:val="28"/>
        </w:rPr>
        <w:softHyphen/>
        <w:t>ва</w:t>
      </w:r>
      <w:r w:rsidRPr="00A24053">
        <w:rPr>
          <w:sz w:val="28"/>
          <w:szCs w:val="28"/>
        </w:rPr>
        <w:softHyphen/>
        <w:t>ясь, про</w:t>
      </w:r>
      <w:r w:rsidRPr="00A24053">
        <w:rPr>
          <w:sz w:val="28"/>
          <w:szCs w:val="28"/>
        </w:rPr>
        <w:softHyphen/>
        <w:t>ве</w:t>
      </w:r>
      <w:r w:rsidRPr="00A24053">
        <w:rPr>
          <w:sz w:val="28"/>
          <w:szCs w:val="28"/>
        </w:rPr>
        <w:softHyphen/>
        <w:t>ряя что-то в оде</w:t>
      </w:r>
      <w:r w:rsidRPr="00A24053">
        <w:rPr>
          <w:sz w:val="28"/>
          <w:szCs w:val="28"/>
        </w:rPr>
        <w:softHyphen/>
        <w:t>ж</w:t>
      </w:r>
      <w:r w:rsidRPr="00A24053">
        <w:rPr>
          <w:sz w:val="28"/>
          <w:szCs w:val="28"/>
        </w:rPr>
        <w:softHyphen/>
        <w:t>де или в ба</w:t>
      </w:r>
      <w:r w:rsidRPr="00A24053">
        <w:rPr>
          <w:sz w:val="28"/>
          <w:szCs w:val="28"/>
        </w:rPr>
        <w:softHyphen/>
        <w:t>га</w:t>
      </w:r>
      <w:r w:rsidRPr="00A24053">
        <w:rPr>
          <w:sz w:val="28"/>
          <w:szCs w:val="28"/>
        </w:rPr>
        <w:softHyphen/>
        <w:t xml:space="preserve">же; </w:t>
      </w:r>
    </w:p>
    <w:p w:rsidR="00A24053" w:rsidRPr="00A24053" w:rsidRDefault="00A24053" w:rsidP="00A24053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ес</w:t>
      </w:r>
      <w:r w:rsidRPr="00A24053">
        <w:rPr>
          <w:sz w:val="28"/>
          <w:szCs w:val="28"/>
        </w:rPr>
        <w:softHyphen/>
        <w:t>ли вы не мо</w:t>
      </w:r>
      <w:r w:rsidRPr="00A24053">
        <w:rPr>
          <w:sz w:val="28"/>
          <w:szCs w:val="28"/>
        </w:rPr>
        <w:softHyphen/>
        <w:t>же</w:t>
      </w:r>
      <w:r w:rsidRPr="00A24053">
        <w:rPr>
          <w:sz w:val="28"/>
          <w:szCs w:val="28"/>
        </w:rPr>
        <w:softHyphen/>
        <w:t>те уда</w:t>
      </w:r>
      <w:r w:rsidRPr="00A24053">
        <w:rPr>
          <w:sz w:val="28"/>
          <w:szCs w:val="28"/>
        </w:rPr>
        <w:softHyphen/>
        <w:t>лить</w:t>
      </w:r>
      <w:r w:rsidRPr="00A24053">
        <w:rPr>
          <w:sz w:val="28"/>
          <w:szCs w:val="28"/>
        </w:rPr>
        <w:softHyphen/>
        <w:t>ся от по</w:t>
      </w:r>
      <w:r w:rsidRPr="00A24053">
        <w:rPr>
          <w:sz w:val="28"/>
          <w:szCs w:val="28"/>
        </w:rPr>
        <w:softHyphen/>
        <w:t>доз</w:t>
      </w:r>
      <w:r w:rsidRPr="00A24053">
        <w:rPr>
          <w:sz w:val="28"/>
          <w:szCs w:val="28"/>
        </w:rPr>
        <w:softHyphen/>
        <w:t>ри</w:t>
      </w:r>
      <w:r w:rsidRPr="00A24053">
        <w:rPr>
          <w:sz w:val="28"/>
          <w:szCs w:val="28"/>
        </w:rPr>
        <w:softHyphen/>
        <w:t>тель</w:t>
      </w:r>
      <w:r w:rsidRPr="00A24053">
        <w:rPr>
          <w:sz w:val="28"/>
          <w:szCs w:val="28"/>
        </w:rPr>
        <w:softHyphen/>
        <w:t>но</w:t>
      </w:r>
      <w:r w:rsidRPr="00A24053">
        <w:rPr>
          <w:sz w:val="28"/>
          <w:szCs w:val="28"/>
        </w:rPr>
        <w:softHyphen/>
        <w:t>го че</w:t>
      </w:r>
      <w:r w:rsidRPr="00A24053">
        <w:rPr>
          <w:sz w:val="28"/>
          <w:szCs w:val="28"/>
        </w:rPr>
        <w:softHyphen/>
        <w:t>ло</w:t>
      </w:r>
      <w:r w:rsidRPr="00A24053">
        <w:rPr>
          <w:sz w:val="28"/>
          <w:szCs w:val="28"/>
        </w:rPr>
        <w:softHyphen/>
        <w:t>ве</w:t>
      </w:r>
      <w:r w:rsidRPr="00A24053">
        <w:rPr>
          <w:sz w:val="28"/>
          <w:szCs w:val="28"/>
        </w:rPr>
        <w:softHyphen/>
        <w:t>ка, сле</w:t>
      </w:r>
      <w:r w:rsidRPr="00A24053">
        <w:rPr>
          <w:sz w:val="28"/>
          <w:szCs w:val="28"/>
        </w:rPr>
        <w:softHyphen/>
        <w:t>ди</w:t>
      </w:r>
      <w:r w:rsidRPr="00A24053">
        <w:rPr>
          <w:sz w:val="28"/>
          <w:szCs w:val="28"/>
        </w:rPr>
        <w:softHyphen/>
        <w:t>те за ми</w:t>
      </w:r>
      <w:r w:rsidRPr="00A24053">
        <w:rPr>
          <w:sz w:val="28"/>
          <w:szCs w:val="28"/>
        </w:rPr>
        <w:softHyphen/>
        <w:t>ми</w:t>
      </w:r>
      <w:r w:rsidRPr="00A24053">
        <w:rPr>
          <w:sz w:val="28"/>
          <w:szCs w:val="28"/>
        </w:rPr>
        <w:softHyphen/>
        <w:t>кой его ли</w:t>
      </w:r>
      <w:r w:rsidRPr="00A24053">
        <w:rPr>
          <w:sz w:val="28"/>
          <w:szCs w:val="28"/>
        </w:rPr>
        <w:softHyphen/>
        <w:t>ца. Спе</w:t>
      </w:r>
      <w:r w:rsidRPr="00A24053">
        <w:rPr>
          <w:sz w:val="28"/>
          <w:szCs w:val="28"/>
        </w:rPr>
        <w:softHyphen/>
        <w:t>циа</w:t>
      </w:r>
      <w:r w:rsidRPr="00A24053">
        <w:rPr>
          <w:sz w:val="28"/>
          <w:szCs w:val="28"/>
        </w:rPr>
        <w:softHyphen/>
        <w:t>ли</w:t>
      </w:r>
      <w:r w:rsidRPr="00A24053">
        <w:rPr>
          <w:sz w:val="28"/>
          <w:szCs w:val="28"/>
        </w:rPr>
        <w:softHyphen/>
        <w:t>сты со</w:t>
      </w:r>
      <w:r w:rsidRPr="00A24053">
        <w:rPr>
          <w:sz w:val="28"/>
          <w:szCs w:val="28"/>
        </w:rPr>
        <w:softHyphen/>
        <w:t>об</w:t>
      </w:r>
      <w:r w:rsidRPr="00A24053">
        <w:rPr>
          <w:sz w:val="28"/>
          <w:szCs w:val="28"/>
        </w:rPr>
        <w:softHyphen/>
        <w:t>ща</w:t>
      </w:r>
      <w:r w:rsidRPr="00A24053">
        <w:rPr>
          <w:sz w:val="28"/>
          <w:szCs w:val="28"/>
        </w:rPr>
        <w:softHyphen/>
        <w:t xml:space="preserve">ют, что </w:t>
      </w:r>
      <w:proofErr w:type="gramStart"/>
      <w:r w:rsidRPr="00A24053">
        <w:rPr>
          <w:sz w:val="28"/>
          <w:szCs w:val="28"/>
        </w:rPr>
        <w:t>ша</w:t>
      </w:r>
      <w:r w:rsidRPr="00A24053">
        <w:rPr>
          <w:sz w:val="28"/>
          <w:szCs w:val="28"/>
        </w:rPr>
        <w:softHyphen/>
        <w:t>хид, го</w:t>
      </w:r>
      <w:r w:rsidRPr="00A24053">
        <w:rPr>
          <w:sz w:val="28"/>
          <w:szCs w:val="28"/>
        </w:rPr>
        <w:softHyphen/>
        <w:t>то</w:t>
      </w:r>
      <w:r w:rsidRPr="00A24053">
        <w:rPr>
          <w:sz w:val="28"/>
          <w:szCs w:val="28"/>
        </w:rPr>
        <w:softHyphen/>
        <w:t>вя</w:t>
      </w:r>
      <w:r w:rsidRPr="00A24053">
        <w:rPr>
          <w:sz w:val="28"/>
          <w:szCs w:val="28"/>
        </w:rPr>
        <w:softHyphen/>
        <w:t>щий</w:t>
      </w:r>
      <w:r w:rsidRPr="00A24053">
        <w:rPr>
          <w:sz w:val="28"/>
          <w:szCs w:val="28"/>
        </w:rPr>
        <w:softHyphen/>
        <w:t>ся к те</w:t>
      </w:r>
      <w:r w:rsidRPr="00A24053">
        <w:rPr>
          <w:sz w:val="28"/>
          <w:szCs w:val="28"/>
        </w:rPr>
        <w:softHyphen/>
        <w:t>рак</w:t>
      </w:r>
      <w:r w:rsidRPr="00A24053">
        <w:rPr>
          <w:sz w:val="28"/>
          <w:szCs w:val="28"/>
        </w:rPr>
        <w:softHyphen/>
        <w:t>ту обыч</w:t>
      </w:r>
      <w:r w:rsidRPr="00A24053">
        <w:rPr>
          <w:sz w:val="28"/>
          <w:szCs w:val="28"/>
        </w:rPr>
        <w:softHyphen/>
        <w:t>но вы</w:t>
      </w:r>
      <w:r w:rsidRPr="00A24053">
        <w:rPr>
          <w:sz w:val="28"/>
          <w:szCs w:val="28"/>
        </w:rPr>
        <w:softHyphen/>
        <w:t>гля</w:t>
      </w:r>
      <w:r w:rsidRPr="00A24053">
        <w:rPr>
          <w:sz w:val="28"/>
          <w:szCs w:val="28"/>
        </w:rPr>
        <w:softHyphen/>
        <w:t>дит</w:t>
      </w:r>
      <w:proofErr w:type="gramEnd"/>
      <w:r w:rsidRPr="00A24053">
        <w:rPr>
          <w:sz w:val="28"/>
          <w:szCs w:val="28"/>
        </w:rPr>
        <w:t xml:space="preserve"> чрез</w:t>
      </w:r>
      <w:r w:rsidRPr="00A24053">
        <w:rPr>
          <w:sz w:val="28"/>
          <w:szCs w:val="28"/>
        </w:rPr>
        <w:softHyphen/>
        <w:t>вы</w:t>
      </w:r>
      <w:r w:rsidRPr="00A24053">
        <w:rPr>
          <w:sz w:val="28"/>
          <w:szCs w:val="28"/>
        </w:rPr>
        <w:softHyphen/>
        <w:t>чай</w:t>
      </w:r>
      <w:r w:rsidRPr="00A24053">
        <w:rPr>
          <w:sz w:val="28"/>
          <w:szCs w:val="28"/>
        </w:rPr>
        <w:softHyphen/>
        <w:t>но со</w:t>
      </w:r>
      <w:r w:rsidRPr="00A24053">
        <w:rPr>
          <w:sz w:val="28"/>
          <w:szCs w:val="28"/>
        </w:rPr>
        <w:softHyphen/>
        <w:t>сре</w:t>
      </w:r>
      <w:r w:rsidRPr="00A24053">
        <w:rPr>
          <w:sz w:val="28"/>
          <w:szCs w:val="28"/>
        </w:rPr>
        <w:softHyphen/>
        <w:t>до</w:t>
      </w:r>
      <w:r w:rsidRPr="00A24053">
        <w:rPr>
          <w:sz w:val="28"/>
          <w:szCs w:val="28"/>
        </w:rPr>
        <w:softHyphen/>
        <w:t>то</w:t>
      </w:r>
      <w:r w:rsidRPr="00A24053">
        <w:rPr>
          <w:sz w:val="28"/>
          <w:szCs w:val="28"/>
        </w:rPr>
        <w:softHyphen/>
        <w:t>че</w:t>
      </w:r>
      <w:r w:rsidRPr="00A24053">
        <w:rPr>
          <w:sz w:val="28"/>
          <w:szCs w:val="28"/>
        </w:rPr>
        <w:softHyphen/>
        <w:t>но, гу</w:t>
      </w:r>
      <w:r w:rsidRPr="00A24053">
        <w:rPr>
          <w:sz w:val="28"/>
          <w:szCs w:val="28"/>
        </w:rPr>
        <w:softHyphen/>
        <w:t>бы плот</w:t>
      </w:r>
      <w:r w:rsidRPr="00A24053">
        <w:rPr>
          <w:sz w:val="28"/>
          <w:szCs w:val="28"/>
        </w:rPr>
        <w:softHyphen/>
        <w:t>но сжа</w:t>
      </w:r>
      <w:r w:rsidRPr="00A24053">
        <w:rPr>
          <w:sz w:val="28"/>
          <w:szCs w:val="28"/>
        </w:rPr>
        <w:softHyphen/>
        <w:t>ты, ли</w:t>
      </w:r>
      <w:r w:rsidRPr="00A24053">
        <w:rPr>
          <w:sz w:val="28"/>
          <w:szCs w:val="28"/>
        </w:rPr>
        <w:softHyphen/>
        <w:t>бо мед</w:t>
      </w:r>
      <w:r w:rsidRPr="00A24053">
        <w:rPr>
          <w:sz w:val="28"/>
          <w:szCs w:val="28"/>
        </w:rPr>
        <w:softHyphen/>
        <w:t>лен</w:t>
      </w:r>
      <w:r w:rsidRPr="00A24053">
        <w:rPr>
          <w:sz w:val="28"/>
          <w:szCs w:val="28"/>
        </w:rPr>
        <w:softHyphen/>
        <w:t>но дви</w:t>
      </w:r>
      <w:r w:rsidRPr="00A24053">
        <w:rPr>
          <w:sz w:val="28"/>
          <w:szCs w:val="28"/>
        </w:rPr>
        <w:softHyphen/>
        <w:t>га</w:t>
      </w:r>
      <w:r w:rsidRPr="00A24053">
        <w:rPr>
          <w:sz w:val="28"/>
          <w:szCs w:val="28"/>
        </w:rPr>
        <w:softHyphen/>
        <w:t>ют</w:t>
      </w:r>
      <w:r w:rsidRPr="00A24053">
        <w:rPr>
          <w:sz w:val="28"/>
          <w:szCs w:val="28"/>
        </w:rPr>
        <w:softHyphen/>
        <w:t>ся, как буд</w:t>
      </w:r>
      <w:r w:rsidRPr="00A24053">
        <w:rPr>
          <w:sz w:val="28"/>
          <w:szCs w:val="28"/>
        </w:rPr>
        <w:softHyphen/>
        <w:t>то чи</w:t>
      </w:r>
      <w:r w:rsidRPr="00A24053">
        <w:rPr>
          <w:sz w:val="28"/>
          <w:szCs w:val="28"/>
        </w:rPr>
        <w:softHyphen/>
        <w:t>тая мо</w:t>
      </w:r>
      <w:r w:rsidRPr="00A24053">
        <w:rPr>
          <w:sz w:val="28"/>
          <w:szCs w:val="28"/>
        </w:rPr>
        <w:softHyphen/>
        <w:t>лит</w:t>
      </w:r>
      <w:r w:rsidRPr="00A24053">
        <w:rPr>
          <w:sz w:val="28"/>
          <w:szCs w:val="28"/>
        </w:rPr>
        <w:softHyphen/>
        <w:t xml:space="preserve">ву; </w:t>
      </w:r>
    </w:p>
    <w:p w:rsidR="00A24053" w:rsidRPr="00A24053" w:rsidRDefault="00A24053" w:rsidP="00A24053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ни в ко</w:t>
      </w:r>
      <w:r w:rsidRPr="00A24053">
        <w:rPr>
          <w:sz w:val="28"/>
          <w:szCs w:val="28"/>
        </w:rPr>
        <w:softHyphen/>
        <w:t>ем слу</w:t>
      </w:r>
      <w:r w:rsidRPr="00A24053">
        <w:rPr>
          <w:sz w:val="28"/>
          <w:szCs w:val="28"/>
        </w:rPr>
        <w:softHyphen/>
        <w:t>чае не под</w:t>
      </w:r>
      <w:r w:rsidRPr="00A24053">
        <w:rPr>
          <w:sz w:val="28"/>
          <w:szCs w:val="28"/>
        </w:rPr>
        <w:softHyphen/>
        <w:t>ни</w:t>
      </w:r>
      <w:r w:rsidRPr="00A24053">
        <w:rPr>
          <w:sz w:val="28"/>
          <w:szCs w:val="28"/>
        </w:rPr>
        <w:softHyphen/>
        <w:t>май</w:t>
      </w:r>
      <w:r w:rsidRPr="00A24053">
        <w:rPr>
          <w:sz w:val="28"/>
          <w:szCs w:val="28"/>
        </w:rPr>
        <w:softHyphen/>
        <w:t>те кем-то за</w:t>
      </w:r>
      <w:r w:rsidRPr="00A24053">
        <w:rPr>
          <w:sz w:val="28"/>
          <w:szCs w:val="28"/>
        </w:rPr>
        <w:softHyphen/>
        <w:t>бы</w:t>
      </w:r>
      <w:r w:rsidRPr="00A24053">
        <w:rPr>
          <w:sz w:val="28"/>
          <w:szCs w:val="28"/>
        </w:rPr>
        <w:softHyphen/>
        <w:t>тые ве</w:t>
      </w:r>
      <w:r w:rsidRPr="00A24053">
        <w:rPr>
          <w:sz w:val="28"/>
          <w:szCs w:val="28"/>
        </w:rPr>
        <w:softHyphen/>
        <w:t>щи: сум</w:t>
      </w:r>
      <w:r w:rsidRPr="00A24053">
        <w:rPr>
          <w:sz w:val="28"/>
          <w:szCs w:val="28"/>
        </w:rPr>
        <w:softHyphen/>
        <w:t>ки, мо</w:t>
      </w:r>
      <w:r w:rsidRPr="00A24053">
        <w:rPr>
          <w:sz w:val="28"/>
          <w:szCs w:val="28"/>
        </w:rPr>
        <w:softHyphen/>
        <w:t>биль</w:t>
      </w:r>
      <w:r w:rsidRPr="00A24053">
        <w:rPr>
          <w:sz w:val="28"/>
          <w:szCs w:val="28"/>
        </w:rPr>
        <w:softHyphen/>
        <w:t>ные те</w:t>
      </w:r>
      <w:r w:rsidRPr="00A24053">
        <w:rPr>
          <w:sz w:val="28"/>
          <w:szCs w:val="28"/>
        </w:rPr>
        <w:softHyphen/>
        <w:t>ле</w:t>
      </w:r>
      <w:r w:rsidRPr="00A24053">
        <w:rPr>
          <w:sz w:val="28"/>
          <w:szCs w:val="28"/>
        </w:rPr>
        <w:softHyphen/>
        <w:t>фо</w:t>
      </w:r>
      <w:r w:rsidRPr="00A24053">
        <w:rPr>
          <w:sz w:val="28"/>
          <w:szCs w:val="28"/>
        </w:rPr>
        <w:softHyphen/>
        <w:t>ны, ко</w:t>
      </w:r>
      <w:r w:rsidRPr="00A24053">
        <w:rPr>
          <w:sz w:val="28"/>
          <w:szCs w:val="28"/>
        </w:rPr>
        <w:softHyphen/>
        <w:t>шель</w:t>
      </w:r>
      <w:r w:rsidRPr="00A24053">
        <w:rPr>
          <w:sz w:val="28"/>
          <w:szCs w:val="28"/>
        </w:rPr>
        <w:softHyphen/>
        <w:t xml:space="preserve">ки; </w:t>
      </w:r>
    </w:p>
    <w:p w:rsidR="00A24053" w:rsidRPr="00A24053" w:rsidRDefault="00A24053" w:rsidP="00A24053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spacing w:after="280"/>
        <w:ind w:left="0" w:firstLine="284"/>
        <w:jc w:val="both"/>
        <w:rPr>
          <w:sz w:val="28"/>
          <w:szCs w:val="28"/>
        </w:rPr>
      </w:pPr>
      <w:r w:rsidRPr="00A24053">
        <w:rPr>
          <w:sz w:val="28"/>
          <w:szCs w:val="28"/>
        </w:rPr>
        <w:t>ни в ко</w:t>
      </w:r>
      <w:r w:rsidRPr="00A24053">
        <w:rPr>
          <w:sz w:val="28"/>
          <w:szCs w:val="28"/>
        </w:rPr>
        <w:softHyphen/>
        <w:t>ем слу</w:t>
      </w:r>
      <w:r w:rsidRPr="00A24053">
        <w:rPr>
          <w:sz w:val="28"/>
          <w:szCs w:val="28"/>
        </w:rPr>
        <w:softHyphen/>
        <w:t>чае не при</w:t>
      </w:r>
      <w:r w:rsidRPr="00A24053">
        <w:rPr>
          <w:sz w:val="28"/>
          <w:szCs w:val="28"/>
        </w:rPr>
        <w:softHyphen/>
        <w:t>ни</w:t>
      </w:r>
      <w:r w:rsidRPr="00A24053">
        <w:rPr>
          <w:sz w:val="28"/>
          <w:szCs w:val="28"/>
        </w:rPr>
        <w:softHyphen/>
        <w:t>май</w:t>
      </w:r>
      <w:r w:rsidRPr="00A24053">
        <w:rPr>
          <w:sz w:val="28"/>
          <w:szCs w:val="28"/>
        </w:rPr>
        <w:softHyphen/>
        <w:t>те от не</w:t>
      </w:r>
      <w:r w:rsidRPr="00A24053">
        <w:rPr>
          <w:sz w:val="28"/>
          <w:szCs w:val="28"/>
        </w:rPr>
        <w:softHyphen/>
        <w:t>зна</w:t>
      </w:r>
      <w:r w:rsidRPr="00A24053">
        <w:rPr>
          <w:sz w:val="28"/>
          <w:szCs w:val="28"/>
        </w:rPr>
        <w:softHyphen/>
        <w:t>ко</w:t>
      </w:r>
      <w:r w:rsidRPr="00A24053">
        <w:rPr>
          <w:sz w:val="28"/>
          <w:szCs w:val="28"/>
        </w:rPr>
        <w:softHyphen/>
        <w:t>мых лиц ни</w:t>
      </w:r>
      <w:r w:rsidRPr="00A24053">
        <w:rPr>
          <w:sz w:val="28"/>
          <w:szCs w:val="28"/>
        </w:rPr>
        <w:softHyphen/>
        <w:t>ка</w:t>
      </w:r>
      <w:r w:rsidRPr="00A24053">
        <w:rPr>
          <w:sz w:val="28"/>
          <w:szCs w:val="28"/>
        </w:rPr>
        <w:softHyphen/>
        <w:t>ких по</w:t>
      </w:r>
      <w:r w:rsidRPr="00A24053">
        <w:rPr>
          <w:sz w:val="28"/>
          <w:szCs w:val="28"/>
        </w:rPr>
        <w:softHyphen/>
        <w:t>дар</w:t>
      </w:r>
      <w:r w:rsidRPr="00A24053">
        <w:rPr>
          <w:sz w:val="28"/>
          <w:szCs w:val="28"/>
        </w:rPr>
        <w:softHyphen/>
        <w:t>ков, не бе</w:t>
      </w:r>
      <w:r w:rsidRPr="00A24053">
        <w:rPr>
          <w:sz w:val="28"/>
          <w:szCs w:val="28"/>
        </w:rPr>
        <w:softHyphen/>
        <w:t>ри</w:t>
      </w:r>
      <w:r w:rsidRPr="00A24053">
        <w:rPr>
          <w:sz w:val="28"/>
          <w:szCs w:val="28"/>
        </w:rPr>
        <w:softHyphen/>
        <w:t>те ве</w:t>
      </w:r>
      <w:r w:rsidRPr="00A24053">
        <w:rPr>
          <w:sz w:val="28"/>
          <w:szCs w:val="28"/>
        </w:rPr>
        <w:softHyphen/>
        <w:t>щей с прось</w:t>
      </w:r>
      <w:r w:rsidRPr="00A24053">
        <w:rPr>
          <w:sz w:val="28"/>
          <w:szCs w:val="28"/>
        </w:rPr>
        <w:softHyphen/>
        <w:t>бой пе</w:t>
      </w:r>
      <w:r w:rsidRPr="00A24053">
        <w:rPr>
          <w:sz w:val="28"/>
          <w:szCs w:val="28"/>
        </w:rPr>
        <w:softHyphen/>
        <w:t>ре</w:t>
      </w:r>
      <w:r w:rsidRPr="00A24053">
        <w:rPr>
          <w:sz w:val="28"/>
          <w:szCs w:val="28"/>
        </w:rPr>
        <w:softHyphen/>
        <w:t>дать дру</w:t>
      </w:r>
      <w:r w:rsidRPr="00A24053">
        <w:rPr>
          <w:sz w:val="28"/>
          <w:szCs w:val="28"/>
        </w:rPr>
        <w:softHyphen/>
        <w:t>го</w:t>
      </w:r>
      <w:r w:rsidRPr="00A24053">
        <w:rPr>
          <w:sz w:val="28"/>
          <w:szCs w:val="28"/>
        </w:rPr>
        <w:softHyphen/>
        <w:t>му че</w:t>
      </w:r>
      <w:r w:rsidRPr="00A24053">
        <w:rPr>
          <w:sz w:val="28"/>
          <w:szCs w:val="28"/>
        </w:rPr>
        <w:softHyphen/>
        <w:t>ло</w:t>
      </w:r>
      <w:r w:rsidRPr="00A24053">
        <w:rPr>
          <w:sz w:val="28"/>
          <w:szCs w:val="28"/>
        </w:rPr>
        <w:softHyphen/>
        <w:t>ве</w:t>
      </w:r>
      <w:r w:rsidRPr="00A24053">
        <w:rPr>
          <w:sz w:val="28"/>
          <w:szCs w:val="28"/>
        </w:rPr>
        <w:softHyphen/>
        <w:t xml:space="preserve">ку. </w:t>
      </w:r>
    </w:p>
    <w:p w:rsidR="00A24053" w:rsidRPr="00A24053" w:rsidRDefault="00A24053" w:rsidP="00A2405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A24053">
        <w:rPr>
          <w:rFonts w:ascii="Times New Roman" w:hAnsi="Times New Roman" w:cs="Times New Roman"/>
          <w:sz w:val="26"/>
          <w:szCs w:val="26"/>
        </w:rPr>
        <w:lastRenderedPageBreak/>
        <w:t>Как вес</w:t>
      </w:r>
      <w:r w:rsidRPr="00A24053">
        <w:rPr>
          <w:rFonts w:ascii="Times New Roman" w:hAnsi="Times New Roman" w:cs="Times New Roman"/>
          <w:sz w:val="26"/>
          <w:szCs w:val="26"/>
        </w:rPr>
        <w:softHyphen/>
        <w:t>ти се</w:t>
      </w:r>
      <w:r w:rsidRPr="00A24053">
        <w:rPr>
          <w:rFonts w:ascii="Times New Roman" w:hAnsi="Times New Roman" w:cs="Times New Roman"/>
          <w:sz w:val="26"/>
          <w:szCs w:val="26"/>
        </w:rPr>
        <w:softHyphen/>
        <w:t>бя</w:t>
      </w:r>
      <w:r w:rsidRPr="00A24053">
        <w:rPr>
          <w:rFonts w:ascii="Times New Roman" w:hAnsi="Times New Roman" w:cs="Times New Roman"/>
          <w:bCs w:val="0"/>
          <w:sz w:val="26"/>
          <w:szCs w:val="26"/>
        </w:rPr>
        <w:t xml:space="preserve"> при за</w:t>
      </w:r>
      <w:r w:rsidRPr="00A24053">
        <w:rPr>
          <w:rFonts w:ascii="Times New Roman" w:hAnsi="Times New Roman" w:cs="Times New Roman"/>
          <w:bCs w:val="0"/>
          <w:sz w:val="26"/>
          <w:szCs w:val="26"/>
        </w:rPr>
        <w:softHyphen/>
        <w:t>хва</w:t>
      </w:r>
      <w:r w:rsidRPr="00A24053">
        <w:rPr>
          <w:rFonts w:ascii="Times New Roman" w:hAnsi="Times New Roman" w:cs="Times New Roman"/>
          <w:bCs w:val="0"/>
          <w:sz w:val="26"/>
          <w:szCs w:val="26"/>
        </w:rPr>
        <w:softHyphen/>
        <w:t>те в за</w:t>
      </w:r>
      <w:r w:rsidRPr="00A24053">
        <w:rPr>
          <w:rFonts w:ascii="Times New Roman" w:hAnsi="Times New Roman" w:cs="Times New Roman"/>
          <w:bCs w:val="0"/>
          <w:sz w:val="26"/>
          <w:szCs w:val="26"/>
        </w:rPr>
        <w:softHyphen/>
        <w:t>лож</w:t>
      </w:r>
      <w:r w:rsidRPr="00A24053">
        <w:rPr>
          <w:rFonts w:ascii="Times New Roman" w:hAnsi="Times New Roman" w:cs="Times New Roman"/>
          <w:bCs w:val="0"/>
          <w:sz w:val="26"/>
          <w:szCs w:val="26"/>
        </w:rPr>
        <w:softHyphen/>
        <w:t>ни</w:t>
      </w:r>
      <w:r w:rsidRPr="00A24053">
        <w:rPr>
          <w:rFonts w:ascii="Times New Roman" w:hAnsi="Times New Roman" w:cs="Times New Roman"/>
          <w:bCs w:val="0"/>
          <w:sz w:val="26"/>
          <w:szCs w:val="26"/>
        </w:rPr>
        <w:softHyphen/>
        <w:t>ки.</w:t>
      </w:r>
    </w:p>
    <w:p w:rsidR="00A24053" w:rsidRPr="00A24053" w:rsidRDefault="00A24053" w:rsidP="00A24053">
      <w:pPr>
        <w:pStyle w:val="3"/>
        <w:numPr>
          <w:ilvl w:val="4"/>
          <w:numId w:val="1"/>
        </w:numPr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</w:rPr>
      </w:pPr>
      <w:r w:rsidRPr="00A24053">
        <w:rPr>
          <w:rFonts w:ascii="Times New Roman" w:hAnsi="Times New Roman" w:cs="Times New Roman"/>
          <w:b w:val="0"/>
          <w:bCs w:val="0"/>
        </w:rPr>
        <w:t>По</w:t>
      </w:r>
      <w:r w:rsidRPr="00A24053">
        <w:rPr>
          <w:rFonts w:ascii="Times New Roman" w:hAnsi="Times New Roman" w:cs="Times New Roman"/>
          <w:b w:val="0"/>
          <w:bCs w:val="0"/>
        </w:rPr>
        <w:softHyphen/>
        <w:t>ста</w:t>
      </w:r>
      <w:r w:rsidRPr="00A24053">
        <w:rPr>
          <w:rFonts w:ascii="Times New Roman" w:hAnsi="Times New Roman" w:cs="Times New Roman"/>
          <w:b w:val="0"/>
          <w:bCs w:val="0"/>
        </w:rPr>
        <w:softHyphen/>
        <w:t>рай</w:t>
      </w:r>
      <w:r w:rsidRPr="00A24053">
        <w:rPr>
          <w:rFonts w:ascii="Times New Roman" w:hAnsi="Times New Roman" w:cs="Times New Roman"/>
          <w:b w:val="0"/>
          <w:bCs w:val="0"/>
        </w:rPr>
        <w:softHyphen/>
        <w:t>тесь со</w:t>
      </w:r>
      <w:r w:rsidRPr="00A24053">
        <w:rPr>
          <w:rFonts w:ascii="Times New Roman" w:hAnsi="Times New Roman" w:cs="Times New Roman"/>
          <w:b w:val="0"/>
          <w:bCs w:val="0"/>
        </w:rPr>
        <w:softHyphen/>
        <w:t>блю</w:t>
      </w:r>
      <w:r w:rsidRPr="00A24053">
        <w:rPr>
          <w:rFonts w:ascii="Times New Roman" w:hAnsi="Times New Roman" w:cs="Times New Roman"/>
          <w:b w:val="0"/>
          <w:bCs w:val="0"/>
        </w:rPr>
        <w:softHyphen/>
        <w:t>дать спо</w:t>
      </w:r>
      <w:r w:rsidRPr="00A24053">
        <w:rPr>
          <w:rFonts w:ascii="Times New Roman" w:hAnsi="Times New Roman" w:cs="Times New Roman"/>
          <w:b w:val="0"/>
          <w:bCs w:val="0"/>
        </w:rPr>
        <w:softHyphen/>
        <w:t>кой</w:t>
      </w:r>
      <w:r w:rsidRPr="00A24053">
        <w:rPr>
          <w:rFonts w:ascii="Times New Roman" w:hAnsi="Times New Roman" w:cs="Times New Roman"/>
          <w:b w:val="0"/>
          <w:bCs w:val="0"/>
        </w:rPr>
        <w:softHyphen/>
        <w:t>ст</w:t>
      </w:r>
      <w:r w:rsidRPr="00A24053">
        <w:rPr>
          <w:rFonts w:ascii="Times New Roman" w:hAnsi="Times New Roman" w:cs="Times New Roman"/>
          <w:b w:val="0"/>
          <w:bCs w:val="0"/>
        </w:rPr>
        <w:softHyphen/>
        <w:t>вие и не по</w:t>
      </w:r>
      <w:r w:rsidRPr="00A24053">
        <w:rPr>
          <w:rFonts w:ascii="Times New Roman" w:hAnsi="Times New Roman" w:cs="Times New Roman"/>
          <w:b w:val="0"/>
          <w:bCs w:val="0"/>
        </w:rPr>
        <w:softHyphen/>
        <w:t>ка</w:t>
      </w:r>
      <w:r w:rsidRPr="00A24053">
        <w:rPr>
          <w:rFonts w:ascii="Times New Roman" w:hAnsi="Times New Roman" w:cs="Times New Roman"/>
          <w:b w:val="0"/>
          <w:bCs w:val="0"/>
        </w:rPr>
        <w:softHyphen/>
        <w:t>зы</w:t>
      </w:r>
      <w:r w:rsidRPr="00A24053">
        <w:rPr>
          <w:rFonts w:ascii="Times New Roman" w:hAnsi="Times New Roman" w:cs="Times New Roman"/>
          <w:b w:val="0"/>
          <w:bCs w:val="0"/>
        </w:rPr>
        <w:softHyphen/>
        <w:t>вать сво</w:t>
      </w:r>
      <w:r w:rsidRPr="00A24053">
        <w:rPr>
          <w:rFonts w:ascii="Times New Roman" w:hAnsi="Times New Roman" w:cs="Times New Roman"/>
          <w:b w:val="0"/>
          <w:bCs w:val="0"/>
        </w:rPr>
        <w:softHyphen/>
        <w:t>его стра</w:t>
      </w:r>
      <w:r w:rsidRPr="00A24053">
        <w:rPr>
          <w:rFonts w:ascii="Times New Roman" w:hAnsi="Times New Roman" w:cs="Times New Roman"/>
          <w:b w:val="0"/>
          <w:bCs w:val="0"/>
        </w:rPr>
        <w:softHyphen/>
        <w:t>ха. Не ока</w:t>
      </w:r>
      <w:r w:rsidRPr="00A24053">
        <w:rPr>
          <w:rFonts w:ascii="Times New Roman" w:hAnsi="Times New Roman" w:cs="Times New Roman"/>
          <w:b w:val="0"/>
          <w:bCs w:val="0"/>
        </w:rPr>
        <w:softHyphen/>
        <w:t>зы</w:t>
      </w:r>
      <w:r w:rsidRPr="00A24053">
        <w:rPr>
          <w:rFonts w:ascii="Times New Roman" w:hAnsi="Times New Roman" w:cs="Times New Roman"/>
          <w:b w:val="0"/>
          <w:bCs w:val="0"/>
        </w:rPr>
        <w:softHyphen/>
        <w:t>вай</w:t>
      </w:r>
      <w:r w:rsidRPr="00A24053">
        <w:rPr>
          <w:rFonts w:ascii="Times New Roman" w:hAnsi="Times New Roman" w:cs="Times New Roman"/>
          <w:b w:val="0"/>
          <w:bCs w:val="0"/>
        </w:rPr>
        <w:softHyphen/>
        <w:t>те тер</w:t>
      </w:r>
      <w:r w:rsidRPr="00A24053">
        <w:rPr>
          <w:rFonts w:ascii="Times New Roman" w:hAnsi="Times New Roman" w:cs="Times New Roman"/>
          <w:b w:val="0"/>
          <w:bCs w:val="0"/>
        </w:rPr>
        <w:softHyphen/>
        <w:t>ро</w:t>
      </w:r>
      <w:r w:rsidRPr="00A24053">
        <w:rPr>
          <w:rFonts w:ascii="Times New Roman" w:hAnsi="Times New Roman" w:cs="Times New Roman"/>
          <w:b w:val="0"/>
          <w:bCs w:val="0"/>
        </w:rPr>
        <w:softHyphen/>
        <w:t>ри</w:t>
      </w:r>
      <w:r w:rsidRPr="00A24053">
        <w:rPr>
          <w:rFonts w:ascii="Times New Roman" w:hAnsi="Times New Roman" w:cs="Times New Roman"/>
          <w:b w:val="0"/>
          <w:bCs w:val="0"/>
        </w:rPr>
        <w:softHyphen/>
        <w:t>стам со</w:t>
      </w:r>
      <w:r w:rsidRPr="00A24053">
        <w:rPr>
          <w:rFonts w:ascii="Times New Roman" w:hAnsi="Times New Roman" w:cs="Times New Roman"/>
          <w:b w:val="0"/>
          <w:bCs w:val="0"/>
        </w:rPr>
        <w:softHyphen/>
        <w:t>про</w:t>
      </w:r>
      <w:r w:rsidRPr="00A24053">
        <w:rPr>
          <w:rFonts w:ascii="Times New Roman" w:hAnsi="Times New Roman" w:cs="Times New Roman"/>
          <w:b w:val="0"/>
          <w:bCs w:val="0"/>
        </w:rPr>
        <w:softHyphen/>
        <w:t>тив</w:t>
      </w:r>
      <w:r w:rsidRPr="00A24053">
        <w:rPr>
          <w:rFonts w:ascii="Times New Roman" w:hAnsi="Times New Roman" w:cs="Times New Roman"/>
          <w:b w:val="0"/>
          <w:bCs w:val="0"/>
        </w:rPr>
        <w:softHyphen/>
        <w:t>ле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ния, не пы</w:t>
      </w:r>
      <w:r w:rsidRPr="00A24053">
        <w:rPr>
          <w:rFonts w:ascii="Times New Roman" w:hAnsi="Times New Roman" w:cs="Times New Roman"/>
          <w:b w:val="0"/>
          <w:bCs w:val="0"/>
        </w:rPr>
        <w:softHyphen/>
        <w:t>тай</w:t>
      </w:r>
      <w:r w:rsidRPr="00A24053">
        <w:rPr>
          <w:rFonts w:ascii="Times New Roman" w:hAnsi="Times New Roman" w:cs="Times New Roman"/>
          <w:b w:val="0"/>
          <w:bCs w:val="0"/>
        </w:rPr>
        <w:softHyphen/>
        <w:t>тесь всту</w:t>
      </w:r>
      <w:r w:rsidRPr="00A24053">
        <w:rPr>
          <w:rFonts w:ascii="Times New Roman" w:hAnsi="Times New Roman" w:cs="Times New Roman"/>
          <w:b w:val="0"/>
          <w:bCs w:val="0"/>
        </w:rPr>
        <w:softHyphen/>
        <w:t>пать с ни</w:t>
      </w:r>
      <w:r w:rsidRPr="00A24053">
        <w:rPr>
          <w:rFonts w:ascii="Times New Roman" w:hAnsi="Times New Roman" w:cs="Times New Roman"/>
          <w:b w:val="0"/>
          <w:bCs w:val="0"/>
        </w:rPr>
        <w:softHyphen/>
        <w:t>ми в бе</w:t>
      </w:r>
      <w:r w:rsidRPr="00A24053">
        <w:rPr>
          <w:rFonts w:ascii="Times New Roman" w:hAnsi="Times New Roman" w:cs="Times New Roman"/>
          <w:b w:val="0"/>
          <w:bCs w:val="0"/>
        </w:rPr>
        <w:softHyphen/>
        <w:t>се</w:t>
      </w:r>
      <w:r w:rsidRPr="00A24053">
        <w:rPr>
          <w:rFonts w:ascii="Times New Roman" w:hAnsi="Times New Roman" w:cs="Times New Roman"/>
          <w:b w:val="0"/>
          <w:bCs w:val="0"/>
        </w:rPr>
        <w:softHyphen/>
        <w:t>ду, не стре</w:t>
      </w:r>
      <w:r w:rsidRPr="00A24053">
        <w:rPr>
          <w:rFonts w:ascii="Times New Roman" w:hAnsi="Times New Roman" w:cs="Times New Roman"/>
          <w:b w:val="0"/>
          <w:bCs w:val="0"/>
        </w:rPr>
        <w:softHyphen/>
        <w:t>ми</w:t>
      </w:r>
      <w:r w:rsidRPr="00A24053">
        <w:rPr>
          <w:rFonts w:ascii="Times New Roman" w:hAnsi="Times New Roman" w:cs="Times New Roman"/>
          <w:b w:val="0"/>
          <w:bCs w:val="0"/>
        </w:rPr>
        <w:softHyphen/>
        <w:t>тесь раз</w:t>
      </w:r>
      <w:r w:rsidRPr="00A24053">
        <w:rPr>
          <w:rFonts w:ascii="Times New Roman" w:hAnsi="Times New Roman" w:cs="Times New Roman"/>
          <w:b w:val="0"/>
          <w:bCs w:val="0"/>
        </w:rPr>
        <w:softHyphen/>
        <w:t>жа</w:t>
      </w:r>
      <w:r w:rsidRPr="00A24053">
        <w:rPr>
          <w:rFonts w:ascii="Times New Roman" w:hAnsi="Times New Roman" w:cs="Times New Roman"/>
          <w:b w:val="0"/>
          <w:bCs w:val="0"/>
        </w:rPr>
        <w:softHyphen/>
        <w:t>ло</w:t>
      </w:r>
      <w:r w:rsidRPr="00A24053">
        <w:rPr>
          <w:rFonts w:ascii="Times New Roman" w:hAnsi="Times New Roman" w:cs="Times New Roman"/>
          <w:b w:val="0"/>
          <w:bCs w:val="0"/>
        </w:rPr>
        <w:softHyphen/>
        <w:t>бить их или от</w:t>
      </w:r>
      <w:r w:rsidRPr="00A24053">
        <w:rPr>
          <w:rFonts w:ascii="Times New Roman" w:hAnsi="Times New Roman" w:cs="Times New Roman"/>
          <w:b w:val="0"/>
          <w:bCs w:val="0"/>
        </w:rPr>
        <w:softHyphen/>
        <w:t>го</w:t>
      </w:r>
      <w:r w:rsidRPr="00A24053">
        <w:rPr>
          <w:rFonts w:ascii="Times New Roman" w:hAnsi="Times New Roman" w:cs="Times New Roman"/>
          <w:b w:val="0"/>
          <w:bCs w:val="0"/>
        </w:rPr>
        <w:softHyphen/>
        <w:t>во</w:t>
      </w:r>
      <w:r w:rsidRPr="00A24053">
        <w:rPr>
          <w:rFonts w:ascii="Times New Roman" w:hAnsi="Times New Roman" w:cs="Times New Roman"/>
          <w:b w:val="0"/>
          <w:bCs w:val="0"/>
        </w:rPr>
        <w:softHyphen/>
        <w:t>рить от вы</w:t>
      </w:r>
      <w:r w:rsidRPr="00A24053">
        <w:rPr>
          <w:rFonts w:ascii="Times New Roman" w:hAnsi="Times New Roman" w:cs="Times New Roman"/>
          <w:b w:val="0"/>
          <w:bCs w:val="0"/>
        </w:rPr>
        <w:softHyphen/>
        <w:t>пол</w:t>
      </w:r>
      <w:r w:rsidRPr="00A24053">
        <w:rPr>
          <w:rFonts w:ascii="Times New Roman" w:hAnsi="Times New Roman" w:cs="Times New Roman"/>
          <w:b w:val="0"/>
          <w:bCs w:val="0"/>
        </w:rPr>
        <w:softHyphen/>
        <w:t>не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ния на</w:t>
      </w:r>
      <w:r w:rsidRPr="00A24053">
        <w:rPr>
          <w:rFonts w:ascii="Times New Roman" w:hAnsi="Times New Roman" w:cs="Times New Roman"/>
          <w:b w:val="0"/>
          <w:bCs w:val="0"/>
        </w:rPr>
        <w:softHyphen/>
        <w:t>ме</w:t>
      </w:r>
      <w:r w:rsidRPr="00A24053">
        <w:rPr>
          <w:rFonts w:ascii="Times New Roman" w:hAnsi="Times New Roman" w:cs="Times New Roman"/>
          <w:b w:val="0"/>
          <w:bCs w:val="0"/>
        </w:rPr>
        <w:softHyphen/>
        <w:t>чен</w:t>
      </w:r>
      <w:r w:rsidRPr="00A24053">
        <w:rPr>
          <w:rFonts w:ascii="Times New Roman" w:hAnsi="Times New Roman" w:cs="Times New Roman"/>
          <w:b w:val="0"/>
          <w:bCs w:val="0"/>
        </w:rPr>
        <w:softHyphen/>
        <w:t>но</w:t>
      </w:r>
      <w:r w:rsidRPr="00A24053">
        <w:rPr>
          <w:rFonts w:ascii="Times New Roman" w:hAnsi="Times New Roman" w:cs="Times New Roman"/>
          <w:b w:val="0"/>
          <w:bCs w:val="0"/>
        </w:rPr>
        <w:softHyphen/>
        <w:t>го ими пла</w:t>
      </w:r>
      <w:r w:rsidRPr="00A24053">
        <w:rPr>
          <w:rFonts w:ascii="Times New Roman" w:hAnsi="Times New Roman" w:cs="Times New Roman"/>
          <w:b w:val="0"/>
          <w:bCs w:val="0"/>
        </w:rPr>
        <w:softHyphen/>
        <w:t>на. Вы</w:t>
      </w:r>
      <w:r w:rsidRPr="00A24053">
        <w:rPr>
          <w:rFonts w:ascii="Times New Roman" w:hAnsi="Times New Roman" w:cs="Times New Roman"/>
          <w:b w:val="0"/>
          <w:bCs w:val="0"/>
        </w:rPr>
        <w:softHyphen/>
        <w:t>пол</w:t>
      </w:r>
      <w:r w:rsidRPr="00A24053">
        <w:rPr>
          <w:rFonts w:ascii="Times New Roman" w:hAnsi="Times New Roman" w:cs="Times New Roman"/>
          <w:b w:val="0"/>
          <w:bCs w:val="0"/>
        </w:rPr>
        <w:softHyphen/>
        <w:t>няй</w:t>
      </w:r>
      <w:r w:rsidRPr="00A24053">
        <w:rPr>
          <w:rFonts w:ascii="Times New Roman" w:hAnsi="Times New Roman" w:cs="Times New Roman"/>
          <w:b w:val="0"/>
          <w:bCs w:val="0"/>
        </w:rPr>
        <w:softHyphen/>
        <w:t>те их тре</w:t>
      </w:r>
      <w:r w:rsidRPr="00A24053">
        <w:rPr>
          <w:rFonts w:ascii="Times New Roman" w:hAnsi="Times New Roman" w:cs="Times New Roman"/>
          <w:b w:val="0"/>
          <w:bCs w:val="0"/>
        </w:rPr>
        <w:softHyphen/>
        <w:t>бо</w:t>
      </w:r>
      <w:r w:rsidRPr="00A24053">
        <w:rPr>
          <w:rFonts w:ascii="Times New Roman" w:hAnsi="Times New Roman" w:cs="Times New Roman"/>
          <w:b w:val="0"/>
          <w:bCs w:val="0"/>
        </w:rPr>
        <w:softHyphen/>
        <w:t>ва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ния и не реа</w:t>
      </w:r>
      <w:r w:rsidRPr="00A24053">
        <w:rPr>
          <w:rFonts w:ascii="Times New Roman" w:hAnsi="Times New Roman" w:cs="Times New Roman"/>
          <w:b w:val="0"/>
          <w:bCs w:val="0"/>
        </w:rPr>
        <w:softHyphen/>
        <w:t>ги</w:t>
      </w:r>
      <w:r w:rsidRPr="00A24053">
        <w:rPr>
          <w:rFonts w:ascii="Times New Roman" w:hAnsi="Times New Roman" w:cs="Times New Roman"/>
          <w:b w:val="0"/>
          <w:bCs w:val="0"/>
        </w:rPr>
        <w:softHyphen/>
        <w:t>руй</w:t>
      </w:r>
      <w:r w:rsidRPr="00A24053">
        <w:rPr>
          <w:rFonts w:ascii="Times New Roman" w:hAnsi="Times New Roman" w:cs="Times New Roman"/>
          <w:b w:val="0"/>
          <w:bCs w:val="0"/>
        </w:rPr>
        <w:softHyphen/>
        <w:t>те на их дей</w:t>
      </w:r>
      <w:r w:rsidRPr="00A24053">
        <w:rPr>
          <w:rFonts w:ascii="Times New Roman" w:hAnsi="Times New Roman" w:cs="Times New Roman"/>
          <w:b w:val="0"/>
          <w:bCs w:val="0"/>
        </w:rPr>
        <w:softHyphen/>
        <w:t>ст</w:t>
      </w:r>
      <w:r w:rsidRPr="00A24053">
        <w:rPr>
          <w:rFonts w:ascii="Times New Roman" w:hAnsi="Times New Roman" w:cs="Times New Roman"/>
          <w:b w:val="0"/>
          <w:bCs w:val="0"/>
        </w:rPr>
        <w:softHyphen/>
        <w:t>вия в от</w:t>
      </w:r>
      <w:r w:rsidRPr="00A24053">
        <w:rPr>
          <w:rFonts w:ascii="Times New Roman" w:hAnsi="Times New Roman" w:cs="Times New Roman"/>
          <w:b w:val="0"/>
          <w:bCs w:val="0"/>
        </w:rPr>
        <w:softHyphen/>
        <w:t>но</w:t>
      </w:r>
      <w:r w:rsidRPr="00A24053">
        <w:rPr>
          <w:rFonts w:ascii="Times New Roman" w:hAnsi="Times New Roman" w:cs="Times New Roman"/>
          <w:b w:val="0"/>
          <w:bCs w:val="0"/>
        </w:rPr>
        <w:softHyphen/>
        <w:t>ше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нии дру</w:t>
      </w:r>
      <w:r w:rsidRPr="00A24053">
        <w:rPr>
          <w:rFonts w:ascii="Times New Roman" w:hAnsi="Times New Roman" w:cs="Times New Roman"/>
          <w:b w:val="0"/>
          <w:bCs w:val="0"/>
        </w:rPr>
        <w:softHyphen/>
        <w:t>гих за</w:t>
      </w:r>
      <w:r w:rsidRPr="00A24053">
        <w:rPr>
          <w:rFonts w:ascii="Times New Roman" w:hAnsi="Times New Roman" w:cs="Times New Roman"/>
          <w:b w:val="0"/>
          <w:bCs w:val="0"/>
        </w:rPr>
        <w:softHyphen/>
        <w:t>лож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</w:t>
      </w:r>
      <w:r w:rsidRPr="00A24053">
        <w:rPr>
          <w:rFonts w:ascii="Times New Roman" w:hAnsi="Times New Roman" w:cs="Times New Roman"/>
          <w:b w:val="0"/>
          <w:bCs w:val="0"/>
        </w:rPr>
        <w:softHyphen/>
        <w:t xml:space="preserve">ков. </w:t>
      </w:r>
    </w:p>
    <w:p w:rsidR="00A24053" w:rsidRPr="00A24053" w:rsidRDefault="00A24053" w:rsidP="00A24053">
      <w:pPr>
        <w:pStyle w:val="3"/>
        <w:numPr>
          <w:ilvl w:val="2"/>
          <w:numId w:val="1"/>
        </w:numPr>
        <w:tabs>
          <w:tab w:val="left" w:pos="0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</w:rPr>
      </w:pPr>
      <w:r w:rsidRPr="00A24053">
        <w:rPr>
          <w:rFonts w:ascii="Times New Roman" w:hAnsi="Times New Roman" w:cs="Times New Roman"/>
          <w:b w:val="0"/>
          <w:bCs w:val="0"/>
        </w:rPr>
        <w:t>Не на</w:t>
      </w:r>
      <w:r w:rsidRPr="00A24053">
        <w:rPr>
          <w:rFonts w:ascii="Times New Roman" w:hAnsi="Times New Roman" w:cs="Times New Roman"/>
          <w:b w:val="0"/>
          <w:bCs w:val="0"/>
        </w:rPr>
        <w:softHyphen/>
        <w:t>ру</w:t>
      </w:r>
      <w:r w:rsidRPr="00A24053">
        <w:rPr>
          <w:rFonts w:ascii="Times New Roman" w:hAnsi="Times New Roman" w:cs="Times New Roman"/>
          <w:b w:val="0"/>
          <w:bCs w:val="0"/>
        </w:rPr>
        <w:softHyphen/>
        <w:t>шай</w:t>
      </w:r>
      <w:r w:rsidRPr="00A24053">
        <w:rPr>
          <w:rFonts w:ascii="Times New Roman" w:hAnsi="Times New Roman" w:cs="Times New Roman"/>
          <w:b w:val="0"/>
          <w:bCs w:val="0"/>
        </w:rPr>
        <w:softHyphen/>
        <w:t>те ус</w:t>
      </w:r>
      <w:r w:rsidRPr="00A24053">
        <w:rPr>
          <w:rFonts w:ascii="Times New Roman" w:hAnsi="Times New Roman" w:cs="Times New Roman"/>
          <w:b w:val="0"/>
          <w:bCs w:val="0"/>
        </w:rPr>
        <w:softHyphen/>
        <w:t>та</w:t>
      </w:r>
      <w:r w:rsidRPr="00A24053">
        <w:rPr>
          <w:rFonts w:ascii="Times New Roman" w:hAnsi="Times New Roman" w:cs="Times New Roman"/>
          <w:b w:val="0"/>
          <w:bCs w:val="0"/>
        </w:rPr>
        <w:softHyphen/>
        <w:t>нов</w:t>
      </w:r>
      <w:r w:rsidRPr="00A24053">
        <w:rPr>
          <w:rFonts w:ascii="Times New Roman" w:hAnsi="Times New Roman" w:cs="Times New Roman"/>
          <w:b w:val="0"/>
          <w:bCs w:val="0"/>
        </w:rPr>
        <w:softHyphen/>
        <w:t>лен</w:t>
      </w:r>
      <w:r w:rsidRPr="00A24053">
        <w:rPr>
          <w:rFonts w:ascii="Times New Roman" w:hAnsi="Times New Roman" w:cs="Times New Roman"/>
          <w:b w:val="0"/>
          <w:bCs w:val="0"/>
        </w:rPr>
        <w:softHyphen/>
        <w:t>ных тер</w:t>
      </w:r>
      <w:r w:rsidRPr="00A24053">
        <w:rPr>
          <w:rFonts w:ascii="Times New Roman" w:hAnsi="Times New Roman" w:cs="Times New Roman"/>
          <w:b w:val="0"/>
          <w:bCs w:val="0"/>
        </w:rPr>
        <w:softHyphen/>
        <w:t>ро</w:t>
      </w:r>
      <w:r w:rsidRPr="00A24053">
        <w:rPr>
          <w:rFonts w:ascii="Times New Roman" w:hAnsi="Times New Roman" w:cs="Times New Roman"/>
          <w:b w:val="0"/>
          <w:bCs w:val="0"/>
        </w:rPr>
        <w:softHyphen/>
        <w:t>ри</w:t>
      </w:r>
      <w:r w:rsidRPr="00A24053">
        <w:rPr>
          <w:rFonts w:ascii="Times New Roman" w:hAnsi="Times New Roman" w:cs="Times New Roman"/>
          <w:b w:val="0"/>
          <w:bCs w:val="0"/>
        </w:rPr>
        <w:softHyphen/>
        <w:t>ста</w:t>
      </w:r>
      <w:r w:rsidRPr="00A24053">
        <w:rPr>
          <w:rFonts w:ascii="Times New Roman" w:hAnsi="Times New Roman" w:cs="Times New Roman"/>
          <w:b w:val="0"/>
          <w:bCs w:val="0"/>
        </w:rPr>
        <w:softHyphen/>
        <w:t>ми пра</w:t>
      </w:r>
      <w:r w:rsidRPr="00A24053">
        <w:rPr>
          <w:rFonts w:ascii="Times New Roman" w:hAnsi="Times New Roman" w:cs="Times New Roman"/>
          <w:b w:val="0"/>
          <w:bCs w:val="0"/>
        </w:rPr>
        <w:softHyphen/>
        <w:t>вил, что</w:t>
      </w:r>
      <w:r w:rsidRPr="00A24053">
        <w:rPr>
          <w:rFonts w:ascii="Times New Roman" w:hAnsi="Times New Roman" w:cs="Times New Roman"/>
          <w:b w:val="0"/>
          <w:bCs w:val="0"/>
        </w:rPr>
        <w:softHyphen/>
        <w:t>бы не спро</w:t>
      </w:r>
      <w:r w:rsidRPr="00A24053">
        <w:rPr>
          <w:rFonts w:ascii="Times New Roman" w:hAnsi="Times New Roman" w:cs="Times New Roman"/>
          <w:b w:val="0"/>
          <w:bCs w:val="0"/>
        </w:rPr>
        <w:softHyphen/>
        <w:t>во</w:t>
      </w:r>
      <w:r w:rsidRPr="00A24053">
        <w:rPr>
          <w:rFonts w:ascii="Times New Roman" w:hAnsi="Times New Roman" w:cs="Times New Roman"/>
          <w:b w:val="0"/>
          <w:bCs w:val="0"/>
        </w:rPr>
        <w:softHyphen/>
        <w:t>ци</w:t>
      </w:r>
      <w:r w:rsidRPr="00A24053">
        <w:rPr>
          <w:rFonts w:ascii="Times New Roman" w:hAnsi="Times New Roman" w:cs="Times New Roman"/>
          <w:b w:val="0"/>
          <w:bCs w:val="0"/>
        </w:rPr>
        <w:softHyphen/>
        <w:t>ро</w:t>
      </w:r>
      <w:r w:rsidRPr="00A24053">
        <w:rPr>
          <w:rFonts w:ascii="Times New Roman" w:hAnsi="Times New Roman" w:cs="Times New Roman"/>
          <w:b w:val="0"/>
          <w:bCs w:val="0"/>
        </w:rPr>
        <w:softHyphen/>
        <w:t>вать ухуд</w:t>
      </w:r>
      <w:r w:rsidRPr="00A24053">
        <w:rPr>
          <w:rFonts w:ascii="Times New Roman" w:hAnsi="Times New Roman" w:cs="Times New Roman"/>
          <w:b w:val="0"/>
          <w:bCs w:val="0"/>
        </w:rPr>
        <w:softHyphen/>
        <w:t>ше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ния ус</w:t>
      </w:r>
      <w:r w:rsidRPr="00A24053">
        <w:rPr>
          <w:rFonts w:ascii="Times New Roman" w:hAnsi="Times New Roman" w:cs="Times New Roman"/>
          <w:b w:val="0"/>
          <w:bCs w:val="0"/>
        </w:rPr>
        <w:softHyphen/>
        <w:t>ло</w:t>
      </w:r>
      <w:r w:rsidRPr="00A24053">
        <w:rPr>
          <w:rFonts w:ascii="Times New Roman" w:hAnsi="Times New Roman" w:cs="Times New Roman"/>
          <w:b w:val="0"/>
          <w:bCs w:val="0"/>
        </w:rPr>
        <w:softHyphen/>
        <w:t>вий ва</w:t>
      </w:r>
      <w:r w:rsidRPr="00A24053">
        <w:rPr>
          <w:rFonts w:ascii="Times New Roman" w:hAnsi="Times New Roman" w:cs="Times New Roman"/>
          <w:b w:val="0"/>
          <w:bCs w:val="0"/>
        </w:rPr>
        <w:softHyphen/>
        <w:t>ше</w:t>
      </w:r>
      <w:r w:rsidRPr="00A24053">
        <w:rPr>
          <w:rFonts w:ascii="Times New Roman" w:hAnsi="Times New Roman" w:cs="Times New Roman"/>
          <w:b w:val="0"/>
          <w:bCs w:val="0"/>
        </w:rPr>
        <w:softHyphen/>
        <w:t>го со</w:t>
      </w:r>
      <w:r w:rsidRPr="00A24053">
        <w:rPr>
          <w:rFonts w:ascii="Times New Roman" w:hAnsi="Times New Roman" w:cs="Times New Roman"/>
          <w:b w:val="0"/>
          <w:bCs w:val="0"/>
        </w:rPr>
        <w:softHyphen/>
        <w:t>дер</w:t>
      </w:r>
      <w:r w:rsidRPr="00A24053">
        <w:rPr>
          <w:rFonts w:ascii="Times New Roman" w:hAnsi="Times New Roman" w:cs="Times New Roman"/>
          <w:b w:val="0"/>
          <w:bCs w:val="0"/>
        </w:rPr>
        <w:softHyphen/>
        <w:t>жа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ния. Не сле</w:t>
      </w:r>
      <w:r w:rsidRPr="00A24053">
        <w:rPr>
          <w:rFonts w:ascii="Times New Roman" w:hAnsi="Times New Roman" w:cs="Times New Roman"/>
          <w:b w:val="0"/>
          <w:bCs w:val="0"/>
        </w:rPr>
        <w:softHyphen/>
        <w:t>ду</w:t>
      </w:r>
      <w:r w:rsidRPr="00A24053">
        <w:rPr>
          <w:rFonts w:ascii="Times New Roman" w:hAnsi="Times New Roman" w:cs="Times New Roman"/>
          <w:b w:val="0"/>
          <w:bCs w:val="0"/>
        </w:rPr>
        <w:softHyphen/>
        <w:t>ет, на</w:t>
      </w:r>
      <w:r w:rsidRPr="00A24053">
        <w:rPr>
          <w:rFonts w:ascii="Times New Roman" w:hAnsi="Times New Roman" w:cs="Times New Roman"/>
          <w:b w:val="0"/>
          <w:bCs w:val="0"/>
        </w:rPr>
        <w:softHyphen/>
        <w:t>при</w:t>
      </w:r>
      <w:r w:rsidRPr="00A24053">
        <w:rPr>
          <w:rFonts w:ascii="Times New Roman" w:hAnsi="Times New Roman" w:cs="Times New Roman"/>
          <w:b w:val="0"/>
          <w:bCs w:val="0"/>
        </w:rPr>
        <w:softHyphen/>
        <w:t>мер, про</w:t>
      </w:r>
      <w:r w:rsidRPr="00A24053">
        <w:rPr>
          <w:rFonts w:ascii="Times New Roman" w:hAnsi="Times New Roman" w:cs="Times New Roman"/>
          <w:b w:val="0"/>
          <w:bCs w:val="0"/>
        </w:rPr>
        <w:softHyphen/>
        <w:t>бо</w:t>
      </w:r>
      <w:r w:rsidRPr="00A24053">
        <w:rPr>
          <w:rFonts w:ascii="Times New Roman" w:hAnsi="Times New Roman" w:cs="Times New Roman"/>
          <w:b w:val="0"/>
          <w:bCs w:val="0"/>
        </w:rPr>
        <w:softHyphen/>
        <w:t>вать свя</w:t>
      </w:r>
      <w:r w:rsidRPr="00A24053">
        <w:rPr>
          <w:rFonts w:ascii="Times New Roman" w:hAnsi="Times New Roman" w:cs="Times New Roman"/>
          <w:b w:val="0"/>
          <w:bCs w:val="0"/>
        </w:rPr>
        <w:softHyphen/>
        <w:t>зать</w:t>
      </w:r>
      <w:r w:rsidRPr="00A24053">
        <w:rPr>
          <w:rFonts w:ascii="Times New Roman" w:hAnsi="Times New Roman" w:cs="Times New Roman"/>
          <w:b w:val="0"/>
          <w:bCs w:val="0"/>
        </w:rPr>
        <w:softHyphen/>
        <w:t>ся с род</w:t>
      </w:r>
      <w:r w:rsidRPr="00A24053">
        <w:rPr>
          <w:rFonts w:ascii="Times New Roman" w:hAnsi="Times New Roman" w:cs="Times New Roman"/>
          <w:b w:val="0"/>
          <w:bCs w:val="0"/>
        </w:rPr>
        <w:softHyphen/>
        <w:t>ны</w:t>
      </w:r>
      <w:r w:rsidRPr="00A24053">
        <w:rPr>
          <w:rFonts w:ascii="Times New Roman" w:hAnsi="Times New Roman" w:cs="Times New Roman"/>
          <w:b w:val="0"/>
          <w:bCs w:val="0"/>
        </w:rPr>
        <w:softHyphen/>
        <w:t>ми, или пра</w:t>
      </w:r>
      <w:r w:rsidRPr="00A24053">
        <w:rPr>
          <w:rFonts w:ascii="Times New Roman" w:hAnsi="Times New Roman" w:cs="Times New Roman"/>
          <w:b w:val="0"/>
          <w:bCs w:val="0"/>
        </w:rPr>
        <w:softHyphen/>
        <w:t>во</w:t>
      </w:r>
      <w:r w:rsidRPr="00A24053">
        <w:rPr>
          <w:rFonts w:ascii="Times New Roman" w:hAnsi="Times New Roman" w:cs="Times New Roman"/>
          <w:b w:val="0"/>
          <w:bCs w:val="0"/>
        </w:rPr>
        <w:softHyphen/>
        <w:t>ох</w:t>
      </w:r>
      <w:r w:rsidRPr="00A24053">
        <w:rPr>
          <w:rFonts w:ascii="Times New Roman" w:hAnsi="Times New Roman" w:cs="Times New Roman"/>
          <w:b w:val="0"/>
          <w:bCs w:val="0"/>
        </w:rPr>
        <w:softHyphen/>
        <w:t>ра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</w:t>
      </w:r>
      <w:r w:rsidRPr="00A24053">
        <w:rPr>
          <w:rFonts w:ascii="Times New Roman" w:hAnsi="Times New Roman" w:cs="Times New Roman"/>
          <w:b w:val="0"/>
          <w:bCs w:val="0"/>
        </w:rPr>
        <w:softHyphen/>
        <w:t>тель</w:t>
      </w:r>
      <w:r w:rsidRPr="00A24053">
        <w:rPr>
          <w:rFonts w:ascii="Times New Roman" w:hAnsi="Times New Roman" w:cs="Times New Roman"/>
          <w:b w:val="0"/>
          <w:bCs w:val="0"/>
        </w:rPr>
        <w:softHyphen/>
        <w:t>ны</w:t>
      </w:r>
      <w:r w:rsidRPr="00A24053">
        <w:rPr>
          <w:rFonts w:ascii="Times New Roman" w:hAnsi="Times New Roman" w:cs="Times New Roman"/>
          <w:b w:val="0"/>
          <w:bCs w:val="0"/>
        </w:rPr>
        <w:softHyphen/>
        <w:t>ми ор</w:t>
      </w:r>
      <w:r w:rsidRPr="00A24053">
        <w:rPr>
          <w:rFonts w:ascii="Times New Roman" w:hAnsi="Times New Roman" w:cs="Times New Roman"/>
          <w:b w:val="0"/>
          <w:bCs w:val="0"/>
        </w:rPr>
        <w:softHyphen/>
        <w:t>га</w:t>
      </w:r>
      <w:r w:rsidRPr="00A24053">
        <w:rPr>
          <w:rFonts w:ascii="Times New Roman" w:hAnsi="Times New Roman" w:cs="Times New Roman"/>
          <w:b w:val="0"/>
          <w:bCs w:val="0"/>
        </w:rPr>
        <w:softHyphen/>
        <w:t>на</w:t>
      </w:r>
      <w:r w:rsidRPr="00A24053">
        <w:rPr>
          <w:rFonts w:ascii="Times New Roman" w:hAnsi="Times New Roman" w:cs="Times New Roman"/>
          <w:b w:val="0"/>
          <w:bCs w:val="0"/>
        </w:rPr>
        <w:softHyphen/>
        <w:t>ми. Ес</w:t>
      </w:r>
      <w:r w:rsidRPr="00A24053">
        <w:rPr>
          <w:rFonts w:ascii="Times New Roman" w:hAnsi="Times New Roman" w:cs="Times New Roman"/>
          <w:b w:val="0"/>
          <w:bCs w:val="0"/>
        </w:rPr>
        <w:softHyphen/>
        <w:t>ли об этом ста</w:t>
      </w:r>
      <w:r w:rsidRPr="00A24053">
        <w:rPr>
          <w:rFonts w:ascii="Times New Roman" w:hAnsi="Times New Roman" w:cs="Times New Roman"/>
          <w:b w:val="0"/>
          <w:bCs w:val="0"/>
        </w:rPr>
        <w:softHyphen/>
        <w:t>нет из</w:t>
      </w:r>
      <w:r w:rsidRPr="00A24053">
        <w:rPr>
          <w:rFonts w:ascii="Times New Roman" w:hAnsi="Times New Roman" w:cs="Times New Roman"/>
          <w:b w:val="0"/>
          <w:bCs w:val="0"/>
        </w:rPr>
        <w:softHyphen/>
        <w:t>вест</w:t>
      </w:r>
      <w:r w:rsidRPr="00A24053">
        <w:rPr>
          <w:rFonts w:ascii="Times New Roman" w:hAnsi="Times New Roman" w:cs="Times New Roman"/>
          <w:b w:val="0"/>
          <w:bCs w:val="0"/>
        </w:rPr>
        <w:softHyphen/>
        <w:t>но ва</w:t>
      </w:r>
      <w:r w:rsidRPr="00A24053">
        <w:rPr>
          <w:rFonts w:ascii="Times New Roman" w:hAnsi="Times New Roman" w:cs="Times New Roman"/>
          <w:b w:val="0"/>
          <w:bCs w:val="0"/>
        </w:rPr>
        <w:softHyphen/>
        <w:t>шим по</w:t>
      </w:r>
      <w:r w:rsidRPr="00A24053">
        <w:rPr>
          <w:rFonts w:ascii="Times New Roman" w:hAnsi="Times New Roman" w:cs="Times New Roman"/>
          <w:b w:val="0"/>
          <w:bCs w:val="0"/>
        </w:rPr>
        <w:softHyphen/>
        <w:t>хи</w:t>
      </w:r>
      <w:r w:rsidRPr="00A24053">
        <w:rPr>
          <w:rFonts w:ascii="Times New Roman" w:hAnsi="Times New Roman" w:cs="Times New Roman"/>
          <w:b w:val="0"/>
          <w:bCs w:val="0"/>
        </w:rPr>
        <w:softHyphen/>
        <w:t>ти</w:t>
      </w:r>
      <w:r w:rsidRPr="00A24053">
        <w:rPr>
          <w:rFonts w:ascii="Times New Roman" w:hAnsi="Times New Roman" w:cs="Times New Roman"/>
          <w:b w:val="0"/>
          <w:bCs w:val="0"/>
        </w:rPr>
        <w:softHyphen/>
        <w:t>те</w:t>
      </w:r>
      <w:r w:rsidRPr="00A24053">
        <w:rPr>
          <w:rFonts w:ascii="Times New Roman" w:hAnsi="Times New Roman" w:cs="Times New Roman"/>
          <w:b w:val="0"/>
          <w:bCs w:val="0"/>
        </w:rPr>
        <w:softHyphen/>
        <w:t>лям, они вос</w:t>
      </w:r>
      <w:r w:rsidRPr="00A24053">
        <w:rPr>
          <w:rFonts w:ascii="Times New Roman" w:hAnsi="Times New Roman" w:cs="Times New Roman"/>
          <w:b w:val="0"/>
          <w:bCs w:val="0"/>
        </w:rPr>
        <w:softHyphen/>
        <w:t>при</w:t>
      </w:r>
      <w:r w:rsidRPr="00A24053">
        <w:rPr>
          <w:rFonts w:ascii="Times New Roman" w:hAnsi="Times New Roman" w:cs="Times New Roman"/>
          <w:b w:val="0"/>
          <w:bCs w:val="0"/>
        </w:rPr>
        <w:softHyphen/>
        <w:t>мут это как не</w:t>
      </w:r>
      <w:r w:rsidRPr="00A24053">
        <w:rPr>
          <w:rFonts w:ascii="Times New Roman" w:hAnsi="Times New Roman" w:cs="Times New Roman"/>
          <w:b w:val="0"/>
          <w:bCs w:val="0"/>
        </w:rPr>
        <w:softHyphen/>
        <w:t>под</w:t>
      </w:r>
      <w:r w:rsidRPr="00A24053">
        <w:rPr>
          <w:rFonts w:ascii="Times New Roman" w:hAnsi="Times New Roman" w:cs="Times New Roman"/>
          <w:b w:val="0"/>
          <w:bCs w:val="0"/>
        </w:rPr>
        <w:softHyphen/>
        <w:t>чи</w:t>
      </w:r>
      <w:r w:rsidRPr="00A24053">
        <w:rPr>
          <w:rFonts w:ascii="Times New Roman" w:hAnsi="Times New Roman" w:cs="Times New Roman"/>
          <w:b w:val="0"/>
          <w:bCs w:val="0"/>
        </w:rPr>
        <w:softHyphen/>
        <w:t>не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ние и, как ми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</w:t>
      </w:r>
      <w:r w:rsidRPr="00A24053">
        <w:rPr>
          <w:rFonts w:ascii="Times New Roman" w:hAnsi="Times New Roman" w:cs="Times New Roman"/>
          <w:b w:val="0"/>
          <w:bCs w:val="0"/>
        </w:rPr>
        <w:softHyphen/>
        <w:t>мум, сде</w:t>
      </w:r>
      <w:r w:rsidRPr="00A24053">
        <w:rPr>
          <w:rFonts w:ascii="Times New Roman" w:hAnsi="Times New Roman" w:cs="Times New Roman"/>
          <w:b w:val="0"/>
          <w:bCs w:val="0"/>
        </w:rPr>
        <w:softHyphen/>
        <w:t>ла</w:t>
      </w:r>
      <w:r w:rsidRPr="00A24053">
        <w:rPr>
          <w:rFonts w:ascii="Times New Roman" w:hAnsi="Times New Roman" w:cs="Times New Roman"/>
          <w:b w:val="0"/>
          <w:bCs w:val="0"/>
        </w:rPr>
        <w:softHyphen/>
        <w:t>ют ре</w:t>
      </w:r>
      <w:r w:rsidRPr="00A24053">
        <w:rPr>
          <w:rFonts w:ascii="Times New Roman" w:hAnsi="Times New Roman" w:cs="Times New Roman"/>
          <w:b w:val="0"/>
          <w:bCs w:val="0"/>
        </w:rPr>
        <w:softHyphen/>
        <w:t>жим ва</w:t>
      </w:r>
      <w:r w:rsidRPr="00A24053">
        <w:rPr>
          <w:rFonts w:ascii="Times New Roman" w:hAnsi="Times New Roman" w:cs="Times New Roman"/>
          <w:b w:val="0"/>
          <w:bCs w:val="0"/>
        </w:rPr>
        <w:softHyphen/>
        <w:t>ше</w:t>
      </w:r>
      <w:r w:rsidRPr="00A24053">
        <w:rPr>
          <w:rFonts w:ascii="Times New Roman" w:hAnsi="Times New Roman" w:cs="Times New Roman"/>
          <w:b w:val="0"/>
          <w:bCs w:val="0"/>
        </w:rPr>
        <w:softHyphen/>
        <w:t>го со</w:t>
      </w:r>
      <w:r w:rsidRPr="00A24053">
        <w:rPr>
          <w:rFonts w:ascii="Times New Roman" w:hAnsi="Times New Roman" w:cs="Times New Roman"/>
          <w:b w:val="0"/>
          <w:bCs w:val="0"/>
        </w:rPr>
        <w:softHyphen/>
        <w:t>дер</w:t>
      </w:r>
      <w:r w:rsidRPr="00A24053">
        <w:rPr>
          <w:rFonts w:ascii="Times New Roman" w:hAnsi="Times New Roman" w:cs="Times New Roman"/>
          <w:b w:val="0"/>
          <w:bCs w:val="0"/>
        </w:rPr>
        <w:softHyphen/>
        <w:t>жа</w:t>
      </w:r>
      <w:r w:rsidRPr="00A24053">
        <w:rPr>
          <w:rFonts w:ascii="Times New Roman" w:hAnsi="Times New Roman" w:cs="Times New Roman"/>
          <w:b w:val="0"/>
          <w:bCs w:val="0"/>
        </w:rPr>
        <w:softHyphen/>
        <w:t>ния бо</w:t>
      </w:r>
      <w:r w:rsidRPr="00A24053">
        <w:rPr>
          <w:rFonts w:ascii="Times New Roman" w:hAnsi="Times New Roman" w:cs="Times New Roman"/>
          <w:b w:val="0"/>
          <w:bCs w:val="0"/>
        </w:rPr>
        <w:softHyphen/>
        <w:t>лее же</w:t>
      </w:r>
      <w:r w:rsidRPr="00A24053">
        <w:rPr>
          <w:rFonts w:ascii="Times New Roman" w:hAnsi="Times New Roman" w:cs="Times New Roman"/>
          <w:b w:val="0"/>
          <w:bCs w:val="0"/>
        </w:rPr>
        <w:softHyphen/>
        <w:t>ст</w:t>
      </w:r>
      <w:r w:rsidRPr="00A24053">
        <w:rPr>
          <w:rFonts w:ascii="Times New Roman" w:hAnsi="Times New Roman" w:cs="Times New Roman"/>
          <w:b w:val="0"/>
          <w:bCs w:val="0"/>
        </w:rPr>
        <w:softHyphen/>
        <w:t xml:space="preserve">ким. </w:t>
      </w:r>
    </w:p>
    <w:p w:rsidR="00A24053" w:rsidRPr="00A24053" w:rsidRDefault="00A24053" w:rsidP="00A24053">
      <w:pPr>
        <w:pStyle w:val="a5"/>
        <w:tabs>
          <w:tab w:val="left" w:pos="9600"/>
        </w:tabs>
        <w:spacing w:before="0" w:after="0"/>
        <w:ind w:left="24" w:firstLine="840"/>
        <w:jc w:val="both"/>
        <w:rPr>
          <w:color w:val="auto"/>
          <w:sz w:val="26"/>
          <w:szCs w:val="26"/>
        </w:rPr>
      </w:pPr>
      <w:r w:rsidRPr="00A24053">
        <w:rPr>
          <w:color w:val="auto"/>
          <w:sz w:val="26"/>
          <w:szCs w:val="26"/>
        </w:rPr>
        <w:t>За</w:t>
      </w:r>
      <w:r w:rsidRPr="00A24053">
        <w:rPr>
          <w:color w:val="auto"/>
          <w:sz w:val="26"/>
          <w:szCs w:val="26"/>
        </w:rPr>
        <w:softHyphen/>
        <w:t>лож</w:t>
      </w:r>
      <w:r w:rsidRPr="00A24053">
        <w:rPr>
          <w:color w:val="auto"/>
          <w:sz w:val="26"/>
          <w:szCs w:val="26"/>
        </w:rPr>
        <w:softHyphen/>
        <w:t>ни</w:t>
      </w:r>
      <w:r w:rsidRPr="00A24053">
        <w:rPr>
          <w:color w:val="auto"/>
          <w:sz w:val="26"/>
          <w:szCs w:val="26"/>
        </w:rPr>
        <w:softHyphen/>
        <w:t>ки обыч</w:t>
      </w:r>
      <w:r w:rsidRPr="00A24053">
        <w:rPr>
          <w:color w:val="auto"/>
          <w:sz w:val="26"/>
          <w:szCs w:val="26"/>
        </w:rPr>
        <w:softHyphen/>
        <w:t>но на</w:t>
      </w:r>
      <w:r w:rsidRPr="00A24053">
        <w:rPr>
          <w:color w:val="auto"/>
          <w:sz w:val="26"/>
          <w:szCs w:val="26"/>
        </w:rPr>
        <w:softHyphen/>
        <w:t>хо</w:t>
      </w:r>
      <w:r w:rsidRPr="00A24053">
        <w:rPr>
          <w:color w:val="auto"/>
          <w:sz w:val="26"/>
          <w:szCs w:val="26"/>
        </w:rPr>
        <w:softHyphen/>
        <w:t>дят</w:t>
      </w:r>
      <w:r w:rsidRPr="00A24053">
        <w:rPr>
          <w:color w:val="auto"/>
          <w:sz w:val="26"/>
          <w:szCs w:val="26"/>
        </w:rPr>
        <w:softHyphen/>
        <w:t>ся в ус</w:t>
      </w:r>
      <w:r w:rsidRPr="00A24053">
        <w:rPr>
          <w:color w:val="auto"/>
          <w:sz w:val="26"/>
          <w:szCs w:val="26"/>
        </w:rPr>
        <w:softHyphen/>
        <w:t>ло</w:t>
      </w:r>
      <w:r w:rsidRPr="00A24053">
        <w:rPr>
          <w:color w:val="auto"/>
          <w:sz w:val="26"/>
          <w:szCs w:val="26"/>
        </w:rPr>
        <w:softHyphen/>
        <w:t>ви</w:t>
      </w:r>
      <w:r w:rsidRPr="00A24053">
        <w:rPr>
          <w:color w:val="auto"/>
          <w:sz w:val="26"/>
          <w:szCs w:val="26"/>
        </w:rPr>
        <w:softHyphen/>
        <w:t>ях рез</w:t>
      </w:r>
      <w:r w:rsidRPr="00A24053">
        <w:rPr>
          <w:color w:val="auto"/>
          <w:sz w:val="26"/>
          <w:szCs w:val="26"/>
        </w:rPr>
        <w:softHyphen/>
        <w:t>ко</w:t>
      </w:r>
      <w:r w:rsidRPr="00A24053">
        <w:rPr>
          <w:color w:val="auto"/>
          <w:sz w:val="26"/>
          <w:szCs w:val="26"/>
        </w:rPr>
        <w:softHyphen/>
        <w:t>го ог</w:t>
      </w:r>
      <w:r w:rsidRPr="00A24053">
        <w:rPr>
          <w:color w:val="auto"/>
          <w:sz w:val="26"/>
          <w:szCs w:val="26"/>
        </w:rPr>
        <w:softHyphen/>
        <w:t>ра</w:t>
      </w:r>
      <w:r w:rsidRPr="00A24053">
        <w:rPr>
          <w:color w:val="auto"/>
          <w:sz w:val="26"/>
          <w:szCs w:val="26"/>
        </w:rPr>
        <w:softHyphen/>
        <w:t>ни</w:t>
      </w:r>
      <w:r w:rsidRPr="00A24053">
        <w:rPr>
          <w:color w:val="auto"/>
          <w:sz w:val="26"/>
          <w:szCs w:val="26"/>
        </w:rPr>
        <w:softHyphen/>
        <w:t>че</w:t>
      </w:r>
      <w:r w:rsidRPr="00A24053">
        <w:rPr>
          <w:color w:val="auto"/>
          <w:sz w:val="26"/>
          <w:szCs w:val="26"/>
        </w:rPr>
        <w:softHyphen/>
        <w:t>ния сво</w:t>
      </w:r>
      <w:r w:rsidRPr="00A24053">
        <w:rPr>
          <w:color w:val="auto"/>
          <w:sz w:val="26"/>
          <w:szCs w:val="26"/>
        </w:rPr>
        <w:softHyphen/>
        <w:t>бо</w:t>
      </w:r>
      <w:r w:rsidRPr="00A24053">
        <w:rPr>
          <w:color w:val="auto"/>
          <w:sz w:val="26"/>
          <w:szCs w:val="26"/>
        </w:rPr>
        <w:softHyphen/>
        <w:t>ды пе</w:t>
      </w:r>
      <w:r w:rsidRPr="00A24053">
        <w:rPr>
          <w:color w:val="auto"/>
          <w:sz w:val="26"/>
          <w:szCs w:val="26"/>
        </w:rPr>
        <w:softHyphen/>
        <w:t>ре</w:t>
      </w:r>
      <w:r w:rsidRPr="00A24053">
        <w:rPr>
          <w:color w:val="auto"/>
          <w:sz w:val="26"/>
          <w:szCs w:val="26"/>
        </w:rPr>
        <w:softHyphen/>
        <w:t>ме</w:t>
      </w:r>
      <w:r w:rsidRPr="00A24053">
        <w:rPr>
          <w:color w:val="auto"/>
          <w:sz w:val="26"/>
          <w:szCs w:val="26"/>
        </w:rPr>
        <w:softHyphen/>
        <w:t>ще</w:t>
      </w:r>
      <w:r w:rsidRPr="00A24053">
        <w:rPr>
          <w:color w:val="auto"/>
          <w:sz w:val="26"/>
          <w:szCs w:val="26"/>
        </w:rPr>
        <w:softHyphen/>
        <w:t>ния и от</w:t>
      </w:r>
      <w:r w:rsidRPr="00A24053">
        <w:rPr>
          <w:color w:val="auto"/>
          <w:sz w:val="26"/>
          <w:szCs w:val="26"/>
        </w:rPr>
        <w:softHyphen/>
        <w:t>сут</w:t>
      </w:r>
      <w:r w:rsidRPr="00A24053">
        <w:rPr>
          <w:color w:val="auto"/>
          <w:sz w:val="26"/>
          <w:szCs w:val="26"/>
        </w:rPr>
        <w:softHyphen/>
        <w:t>ст</w:t>
      </w:r>
      <w:r w:rsidRPr="00A24053">
        <w:rPr>
          <w:color w:val="auto"/>
          <w:sz w:val="26"/>
          <w:szCs w:val="26"/>
        </w:rPr>
        <w:softHyphen/>
        <w:t>вия сре</w:t>
      </w:r>
      <w:proofErr w:type="gramStart"/>
      <w:r w:rsidRPr="00A24053">
        <w:rPr>
          <w:color w:val="auto"/>
          <w:sz w:val="26"/>
          <w:szCs w:val="26"/>
        </w:rPr>
        <w:t>дств св</w:t>
      </w:r>
      <w:proofErr w:type="gramEnd"/>
      <w:r w:rsidRPr="00A24053">
        <w:rPr>
          <w:color w:val="auto"/>
          <w:sz w:val="26"/>
          <w:szCs w:val="26"/>
        </w:rPr>
        <w:t>я</w:t>
      </w:r>
      <w:r w:rsidRPr="00A24053">
        <w:rPr>
          <w:color w:val="auto"/>
          <w:sz w:val="26"/>
          <w:szCs w:val="26"/>
        </w:rPr>
        <w:softHyphen/>
        <w:t>зи. Они не рас</w:t>
      </w:r>
      <w:r w:rsidRPr="00A24053">
        <w:rPr>
          <w:color w:val="auto"/>
          <w:sz w:val="26"/>
          <w:szCs w:val="26"/>
        </w:rPr>
        <w:softHyphen/>
        <w:t>по</w:t>
      </w:r>
      <w:r w:rsidRPr="00A24053">
        <w:rPr>
          <w:color w:val="auto"/>
          <w:sz w:val="26"/>
          <w:szCs w:val="26"/>
        </w:rPr>
        <w:softHyphen/>
        <w:t>ла</w:t>
      </w:r>
      <w:r w:rsidRPr="00A24053">
        <w:rPr>
          <w:color w:val="auto"/>
          <w:sz w:val="26"/>
          <w:szCs w:val="26"/>
        </w:rPr>
        <w:softHyphen/>
        <w:t>га</w:t>
      </w:r>
      <w:r w:rsidRPr="00A24053">
        <w:rPr>
          <w:color w:val="auto"/>
          <w:sz w:val="26"/>
          <w:szCs w:val="26"/>
        </w:rPr>
        <w:softHyphen/>
        <w:t>ют ин</w:t>
      </w:r>
      <w:r w:rsidRPr="00A24053">
        <w:rPr>
          <w:color w:val="auto"/>
          <w:sz w:val="26"/>
          <w:szCs w:val="26"/>
        </w:rPr>
        <w:softHyphen/>
        <w:t>фор</w:t>
      </w:r>
      <w:r w:rsidRPr="00A24053">
        <w:rPr>
          <w:color w:val="auto"/>
          <w:sz w:val="26"/>
          <w:szCs w:val="26"/>
        </w:rPr>
        <w:softHyphen/>
        <w:t>ма</w:t>
      </w:r>
      <w:r w:rsidRPr="00A24053">
        <w:rPr>
          <w:color w:val="auto"/>
          <w:sz w:val="26"/>
          <w:szCs w:val="26"/>
        </w:rPr>
        <w:softHyphen/>
        <w:t>ци</w:t>
      </w:r>
      <w:r w:rsidRPr="00A24053">
        <w:rPr>
          <w:color w:val="auto"/>
          <w:sz w:val="26"/>
          <w:szCs w:val="26"/>
        </w:rPr>
        <w:softHyphen/>
        <w:t>ей о том, что про</w:t>
      </w:r>
      <w:r w:rsidRPr="00A24053">
        <w:rPr>
          <w:color w:val="auto"/>
          <w:sz w:val="26"/>
          <w:szCs w:val="26"/>
        </w:rPr>
        <w:softHyphen/>
        <w:t>ис</w:t>
      </w:r>
      <w:r w:rsidRPr="00A24053">
        <w:rPr>
          <w:color w:val="auto"/>
          <w:sz w:val="26"/>
          <w:szCs w:val="26"/>
        </w:rPr>
        <w:softHyphen/>
        <w:t>хо</w:t>
      </w:r>
      <w:r w:rsidRPr="00A24053">
        <w:rPr>
          <w:color w:val="auto"/>
          <w:sz w:val="26"/>
          <w:szCs w:val="26"/>
        </w:rPr>
        <w:softHyphen/>
        <w:t>дит во внеш</w:t>
      </w:r>
      <w:r w:rsidRPr="00A24053">
        <w:rPr>
          <w:color w:val="auto"/>
          <w:sz w:val="26"/>
          <w:szCs w:val="26"/>
        </w:rPr>
        <w:softHyphen/>
        <w:t>нем ми</w:t>
      </w:r>
      <w:r w:rsidRPr="00A24053">
        <w:rPr>
          <w:color w:val="auto"/>
          <w:sz w:val="26"/>
          <w:szCs w:val="26"/>
        </w:rPr>
        <w:softHyphen/>
        <w:t>ре, как раз</w:t>
      </w:r>
      <w:r w:rsidRPr="00A24053">
        <w:rPr>
          <w:color w:val="auto"/>
          <w:sz w:val="26"/>
          <w:szCs w:val="26"/>
        </w:rPr>
        <w:softHyphen/>
        <w:t>ви</w:t>
      </w:r>
      <w:r w:rsidRPr="00A24053">
        <w:rPr>
          <w:color w:val="auto"/>
          <w:sz w:val="26"/>
          <w:szCs w:val="26"/>
        </w:rPr>
        <w:softHyphen/>
        <w:t>ва</w:t>
      </w:r>
      <w:r w:rsidRPr="00A24053">
        <w:rPr>
          <w:color w:val="auto"/>
          <w:sz w:val="26"/>
          <w:szCs w:val="26"/>
        </w:rPr>
        <w:softHyphen/>
        <w:t>ют</w:t>
      </w:r>
      <w:r w:rsidRPr="00A24053">
        <w:rPr>
          <w:color w:val="auto"/>
          <w:sz w:val="26"/>
          <w:szCs w:val="26"/>
        </w:rPr>
        <w:softHyphen/>
        <w:t>ся со</w:t>
      </w:r>
      <w:r w:rsidRPr="00A24053">
        <w:rPr>
          <w:color w:val="auto"/>
          <w:sz w:val="26"/>
          <w:szCs w:val="26"/>
        </w:rPr>
        <w:softHyphen/>
        <w:t>бы</w:t>
      </w:r>
      <w:r w:rsidRPr="00A24053">
        <w:rPr>
          <w:color w:val="auto"/>
          <w:sz w:val="26"/>
          <w:szCs w:val="26"/>
        </w:rPr>
        <w:softHyphen/>
        <w:t>тия во</w:t>
      </w:r>
      <w:r w:rsidRPr="00A24053">
        <w:rPr>
          <w:color w:val="auto"/>
          <w:sz w:val="26"/>
          <w:szCs w:val="26"/>
        </w:rPr>
        <w:softHyphen/>
        <w:t>круг за</w:t>
      </w:r>
      <w:r w:rsidRPr="00A24053">
        <w:rPr>
          <w:color w:val="auto"/>
          <w:sz w:val="26"/>
          <w:szCs w:val="26"/>
        </w:rPr>
        <w:softHyphen/>
        <w:t>хва</w:t>
      </w:r>
      <w:r w:rsidRPr="00A24053">
        <w:rPr>
          <w:color w:val="auto"/>
          <w:sz w:val="26"/>
          <w:szCs w:val="26"/>
        </w:rPr>
        <w:softHyphen/>
        <w:t>та. Это ос</w:t>
      </w:r>
      <w:r w:rsidRPr="00A24053">
        <w:rPr>
          <w:color w:val="auto"/>
          <w:sz w:val="26"/>
          <w:szCs w:val="26"/>
        </w:rPr>
        <w:softHyphen/>
        <w:t>лож</w:t>
      </w:r>
      <w:r w:rsidRPr="00A24053">
        <w:rPr>
          <w:color w:val="auto"/>
          <w:sz w:val="26"/>
          <w:szCs w:val="26"/>
        </w:rPr>
        <w:softHyphen/>
        <w:t>ня</w:t>
      </w:r>
      <w:r w:rsidRPr="00A24053">
        <w:rPr>
          <w:color w:val="auto"/>
          <w:sz w:val="26"/>
          <w:szCs w:val="26"/>
        </w:rPr>
        <w:softHyphen/>
        <w:t>ет при</w:t>
      </w:r>
      <w:r w:rsidRPr="00A24053">
        <w:rPr>
          <w:color w:val="auto"/>
          <w:sz w:val="26"/>
          <w:szCs w:val="26"/>
        </w:rPr>
        <w:softHyphen/>
        <w:t>ня</w:t>
      </w:r>
      <w:r w:rsidRPr="00A24053">
        <w:rPr>
          <w:color w:val="auto"/>
          <w:sz w:val="26"/>
          <w:szCs w:val="26"/>
        </w:rPr>
        <w:softHyphen/>
        <w:t>тие ре</w:t>
      </w:r>
      <w:r w:rsidRPr="00A24053">
        <w:rPr>
          <w:color w:val="auto"/>
          <w:sz w:val="26"/>
          <w:szCs w:val="26"/>
        </w:rPr>
        <w:softHyphen/>
        <w:t>ше</w:t>
      </w:r>
      <w:r w:rsidRPr="00A24053">
        <w:rPr>
          <w:color w:val="auto"/>
          <w:sz w:val="26"/>
          <w:szCs w:val="26"/>
        </w:rPr>
        <w:softHyphen/>
        <w:t>ний. Ес</w:t>
      </w:r>
      <w:r w:rsidRPr="00A24053">
        <w:rPr>
          <w:color w:val="auto"/>
          <w:sz w:val="26"/>
          <w:szCs w:val="26"/>
        </w:rPr>
        <w:softHyphen/>
        <w:t>ли за</w:t>
      </w:r>
      <w:r w:rsidRPr="00A24053">
        <w:rPr>
          <w:color w:val="auto"/>
          <w:sz w:val="26"/>
          <w:szCs w:val="26"/>
        </w:rPr>
        <w:softHyphen/>
        <w:t>лож</w:t>
      </w:r>
      <w:r w:rsidRPr="00A24053">
        <w:rPr>
          <w:color w:val="auto"/>
          <w:sz w:val="26"/>
          <w:szCs w:val="26"/>
        </w:rPr>
        <w:softHyphen/>
        <w:t>ни</w:t>
      </w:r>
      <w:r w:rsidRPr="00A24053">
        <w:rPr>
          <w:color w:val="auto"/>
          <w:sz w:val="26"/>
          <w:szCs w:val="26"/>
        </w:rPr>
        <w:softHyphen/>
        <w:t>ку раз</w:t>
      </w:r>
      <w:r w:rsidRPr="00A24053">
        <w:rPr>
          <w:color w:val="auto"/>
          <w:sz w:val="26"/>
          <w:szCs w:val="26"/>
        </w:rPr>
        <w:softHyphen/>
        <w:t>ре</w:t>
      </w:r>
      <w:r w:rsidRPr="00A24053">
        <w:rPr>
          <w:color w:val="auto"/>
          <w:sz w:val="26"/>
          <w:szCs w:val="26"/>
        </w:rPr>
        <w:softHyphen/>
        <w:t>ши</w:t>
      </w:r>
      <w:r w:rsidRPr="00A24053">
        <w:rPr>
          <w:color w:val="auto"/>
          <w:sz w:val="26"/>
          <w:szCs w:val="26"/>
        </w:rPr>
        <w:softHyphen/>
        <w:t>ли всту</w:t>
      </w:r>
      <w:r w:rsidRPr="00A24053">
        <w:rPr>
          <w:color w:val="auto"/>
          <w:sz w:val="26"/>
          <w:szCs w:val="26"/>
        </w:rPr>
        <w:softHyphen/>
        <w:t>пить в кон</w:t>
      </w:r>
      <w:r w:rsidRPr="00A24053">
        <w:rPr>
          <w:color w:val="auto"/>
          <w:sz w:val="26"/>
          <w:szCs w:val="26"/>
        </w:rPr>
        <w:softHyphen/>
        <w:t>такт с род</w:t>
      </w:r>
      <w:r w:rsidRPr="00A24053">
        <w:rPr>
          <w:color w:val="auto"/>
          <w:sz w:val="26"/>
          <w:szCs w:val="26"/>
        </w:rPr>
        <w:softHyphen/>
        <w:t>ны</w:t>
      </w:r>
      <w:r w:rsidRPr="00A24053">
        <w:rPr>
          <w:color w:val="auto"/>
          <w:sz w:val="26"/>
          <w:szCs w:val="26"/>
        </w:rPr>
        <w:softHyphen/>
        <w:t>ми, сле</w:t>
      </w:r>
      <w:r w:rsidRPr="00A24053">
        <w:rPr>
          <w:color w:val="auto"/>
          <w:sz w:val="26"/>
          <w:szCs w:val="26"/>
        </w:rPr>
        <w:softHyphen/>
        <w:t>ду</w:t>
      </w:r>
      <w:r w:rsidRPr="00A24053">
        <w:rPr>
          <w:color w:val="auto"/>
          <w:sz w:val="26"/>
          <w:szCs w:val="26"/>
        </w:rPr>
        <w:softHyphen/>
        <w:t>ет ус</w:t>
      </w:r>
      <w:r w:rsidRPr="00A24053">
        <w:rPr>
          <w:color w:val="auto"/>
          <w:sz w:val="26"/>
          <w:szCs w:val="26"/>
        </w:rPr>
        <w:softHyphen/>
        <w:t>по</w:t>
      </w:r>
      <w:r w:rsidRPr="00A24053">
        <w:rPr>
          <w:color w:val="auto"/>
          <w:sz w:val="26"/>
          <w:szCs w:val="26"/>
        </w:rPr>
        <w:softHyphen/>
        <w:t>ко</w:t>
      </w:r>
      <w:r w:rsidRPr="00A24053">
        <w:rPr>
          <w:color w:val="auto"/>
          <w:sz w:val="26"/>
          <w:szCs w:val="26"/>
        </w:rPr>
        <w:softHyphen/>
        <w:t>ить близ</w:t>
      </w:r>
      <w:r w:rsidRPr="00A24053">
        <w:rPr>
          <w:color w:val="auto"/>
          <w:sz w:val="26"/>
          <w:szCs w:val="26"/>
        </w:rPr>
        <w:softHyphen/>
        <w:t>ких и по</w:t>
      </w:r>
      <w:r w:rsidRPr="00A24053">
        <w:rPr>
          <w:color w:val="auto"/>
          <w:sz w:val="26"/>
          <w:szCs w:val="26"/>
        </w:rPr>
        <w:softHyphen/>
        <w:t>про</w:t>
      </w:r>
      <w:r w:rsidRPr="00A24053">
        <w:rPr>
          <w:color w:val="auto"/>
          <w:sz w:val="26"/>
          <w:szCs w:val="26"/>
        </w:rPr>
        <w:softHyphen/>
        <w:t>сить при</w:t>
      </w:r>
      <w:r w:rsidRPr="00A24053">
        <w:rPr>
          <w:color w:val="auto"/>
          <w:sz w:val="26"/>
          <w:szCs w:val="26"/>
        </w:rPr>
        <w:softHyphen/>
        <w:t>ло</w:t>
      </w:r>
      <w:r w:rsidRPr="00A24053">
        <w:rPr>
          <w:color w:val="auto"/>
          <w:sz w:val="26"/>
          <w:szCs w:val="26"/>
        </w:rPr>
        <w:softHyphen/>
        <w:t>жить мак</w:t>
      </w:r>
      <w:r w:rsidRPr="00A24053">
        <w:rPr>
          <w:color w:val="auto"/>
          <w:sz w:val="26"/>
          <w:szCs w:val="26"/>
        </w:rPr>
        <w:softHyphen/>
        <w:t>си</w:t>
      </w:r>
      <w:r w:rsidRPr="00A24053">
        <w:rPr>
          <w:color w:val="auto"/>
          <w:sz w:val="26"/>
          <w:szCs w:val="26"/>
        </w:rPr>
        <w:softHyphen/>
        <w:t>мум уси</w:t>
      </w:r>
      <w:r w:rsidRPr="00A24053">
        <w:rPr>
          <w:color w:val="auto"/>
          <w:sz w:val="26"/>
          <w:szCs w:val="26"/>
        </w:rPr>
        <w:softHyphen/>
        <w:t>лий для ос</w:t>
      </w:r>
      <w:r w:rsidRPr="00A24053">
        <w:rPr>
          <w:color w:val="auto"/>
          <w:sz w:val="26"/>
          <w:szCs w:val="26"/>
        </w:rPr>
        <w:softHyphen/>
        <w:t>во</w:t>
      </w:r>
      <w:r w:rsidRPr="00A24053">
        <w:rPr>
          <w:color w:val="auto"/>
          <w:sz w:val="26"/>
          <w:szCs w:val="26"/>
        </w:rPr>
        <w:softHyphen/>
        <w:t>бо</w:t>
      </w:r>
      <w:r w:rsidRPr="00A24053">
        <w:rPr>
          <w:color w:val="auto"/>
          <w:sz w:val="26"/>
          <w:szCs w:val="26"/>
        </w:rPr>
        <w:softHyphen/>
        <w:t>ж</w:t>
      </w:r>
      <w:r w:rsidRPr="00A24053">
        <w:rPr>
          <w:color w:val="auto"/>
          <w:sz w:val="26"/>
          <w:szCs w:val="26"/>
        </w:rPr>
        <w:softHyphen/>
        <w:t>де</w:t>
      </w:r>
      <w:r w:rsidRPr="00A24053">
        <w:rPr>
          <w:color w:val="auto"/>
          <w:sz w:val="26"/>
          <w:szCs w:val="26"/>
        </w:rPr>
        <w:softHyphen/>
        <w:t>ния. Так</w:t>
      </w:r>
      <w:r w:rsidRPr="00A24053">
        <w:rPr>
          <w:color w:val="auto"/>
          <w:sz w:val="26"/>
          <w:szCs w:val="26"/>
        </w:rPr>
        <w:softHyphen/>
        <w:t>же при раз</w:t>
      </w:r>
      <w:r w:rsidRPr="00A24053">
        <w:rPr>
          <w:color w:val="auto"/>
          <w:sz w:val="26"/>
          <w:szCs w:val="26"/>
        </w:rPr>
        <w:softHyphen/>
        <w:t>го</w:t>
      </w:r>
      <w:r w:rsidRPr="00A24053">
        <w:rPr>
          <w:color w:val="auto"/>
          <w:sz w:val="26"/>
          <w:szCs w:val="26"/>
        </w:rPr>
        <w:softHyphen/>
        <w:t>во</w:t>
      </w:r>
      <w:r w:rsidRPr="00A24053">
        <w:rPr>
          <w:color w:val="auto"/>
          <w:sz w:val="26"/>
          <w:szCs w:val="26"/>
        </w:rPr>
        <w:softHyphen/>
        <w:t>ре с род</w:t>
      </w:r>
      <w:r w:rsidRPr="00A24053">
        <w:rPr>
          <w:color w:val="auto"/>
          <w:sz w:val="26"/>
          <w:szCs w:val="26"/>
        </w:rPr>
        <w:softHyphen/>
        <w:t>ст</w:t>
      </w:r>
      <w:r w:rsidRPr="00A24053">
        <w:rPr>
          <w:color w:val="auto"/>
          <w:sz w:val="26"/>
          <w:szCs w:val="26"/>
        </w:rPr>
        <w:softHyphen/>
        <w:t>вен</w:t>
      </w:r>
      <w:r w:rsidRPr="00A24053">
        <w:rPr>
          <w:color w:val="auto"/>
          <w:sz w:val="26"/>
          <w:szCs w:val="26"/>
        </w:rPr>
        <w:softHyphen/>
        <w:t>ни</w:t>
      </w:r>
      <w:r w:rsidRPr="00A24053">
        <w:rPr>
          <w:color w:val="auto"/>
          <w:sz w:val="26"/>
          <w:szCs w:val="26"/>
        </w:rPr>
        <w:softHyphen/>
        <w:t>ка</w:t>
      </w:r>
      <w:r w:rsidRPr="00A24053">
        <w:rPr>
          <w:color w:val="auto"/>
          <w:sz w:val="26"/>
          <w:szCs w:val="26"/>
        </w:rPr>
        <w:softHyphen/>
        <w:t>ми на</w:t>
      </w:r>
      <w:r w:rsidRPr="00A24053">
        <w:rPr>
          <w:color w:val="auto"/>
          <w:sz w:val="26"/>
          <w:szCs w:val="26"/>
        </w:rPr>
        <w:softHyphen/>
        <w:t>до объ</w:t>
      </w:r>
      <w:r w:rsidRPr="00A24053">
        <w:rPr>
          <w:color w:val="auto"/>
          <w:sz w:val="26"/>
          <w:szCs w:val="26"/>
        </w:rPr>
        <w:softHyphen/>
        <w:t>яс</w:t>
      </w:r>
      <w:r w:rsidRPr="00A24053">
        <w:rPr>
          <w:color w:val="auto"/>
          <w:sz w:val="26"/>
          <w:szCs w:val="26"/>
        </w:rPr>
        <w:softHyphen/>
        <w:t>нить, ес</w:t>
      </w:r>
      <w:r w:rsidRPr="00A24053">
        <w:rPr>
          <w:color w:val="auto"/>
          <w:sz w:val="26"/>
          <w:szCs w:val="26"/>
        </w:rPr>
        <w:softHyphen/>
        <w:t>ли вы имее</w:t>
      </w:r>
      <w:r w:rsidRPr="00A24053">
        <w:rPr>
          <w:color w:val="auto"/>
          <w:sz w:val="26"/>
          <w:szCs w:val="26"/>
        </w:rPr>
        <w:softHyphen/>
        <w:t>те та</w:t>
      </w:r>
      <w:r w:rsidRPr="00A24053">
        <w:rPr>
          <w:color w:val="auto"/>
          <w:sz w:val="26"/>
          <w:szCs w:val="26"/>
        </w:rPr>
        <w:softHyphen/>
        <w:t>кую ин</w:t>
      </w:r>
      <w:r w:rsidRPr="00A24053">
        <w:rPr>
          <w:color w:val="auto"/>
          <w:sz w:val="26"/>
          <w:szCs w:val="26"/>
        </w:rPr>
        <w:softHyphen/>
        <w:t>фор</w:t>
      </w:r>
      <w:r w:rsidRPr="00A24053">
        <w:rPr>
          <w:color w:val="auto"/>
          <w:sz w:val="26"/>
          <w:szCs w:val="26"/>
        </w:rPr>
        <w:softHyphen/>
        <w:t>ма</w:t>
      </w:r>
      <w:r w:rsidRPr="00A24053">
        <w:rPr>
          <w:color w:val="auto"/>
          <w:sz w:val="26"/>
          <w:szCs w:val="26"/>
        </w:rPr>
        <w:softHyphen/>
        <w:t>цию, ка</w:t>
      </w:r>
      <w:r w:rsidRPr="00A24053">
        <w:rPr>
          <w:color w:val="auto"/>
          <w:sz w:val="26"/>
          <w:szCs w:val="26"/>
        </w:rPr>
        <w:softHyphen/>
        <w:t>ко</w:t>
      </w:r>
      <w:r w:rsidRPr="00A24053">
        <w:rPr>
          <w:color w:val="auto"/>
          <w:sz w:val="26"/>
          <w:szCs w:val="26"/>
        </w:rPr>
        <w:softHyphen/>
        <w:t>вы тре</w:t>
      </w:r>
      <w:r w:rsidRPr="00A24053">
        <w:rPr>
          <w:color w:val="auto"/>
          <w:sz w:val="26"/>
          <w:szCs w:val="26"/>
        </w:rPr>
        <w:softHyphen/>
        <w:t>бо</w:t>
      </w:r>
      <w:r w:rsidRPr="00A24053">
        <w:rPr>
          <w:color w:val="auto"/>
          <w:sz w:val="26"/>
          <w:szCs w:val="26"/>
        </w:rPr>
        <w:softHyphen/>
        <w:t>ва</w:t>
      </w:r>
      <w:r w:rsidRPr="00A24053">
        <w:rPr>
          <w:color w:val="auto"/>
          <w:sz w:val="26"/>
          <w:szCs w:val="26"/>
        </w:rPr>
        <w:softHyphen/>
        <w:t>ния по</w:t>
      </w:r>
      <w:r w:rsidRPr="00A24053">
        <w:rPr>
          <w:color w:val="auto"/>
          <w:sz w:val="26"/>
          <w:szCs w:val="26"/>
        </w:rPr>
        <w:softHyphen/>
        <w:t>хи</w:t>
      </w:r>
      <w:r w:rsidRPr="00A24053">
        <w:rPr>
          <w:color w:val="auto"/>
          <w:sz w:val="26"/>
          <w:szCs w:val="26"/>
        </w:rPr>
        <w:softHyphen/>
        <w:t>ти</w:t>
      </w:r>
      <w:r w:rsidRPr="00A24053">
        <w:rPr>
          <w:color w:val="auto"/>
          <w:sz w:val="26"/>
          <w:szCs w:val="26"/>
        </w:rPr>
        <w:softHyphen/>
        <w:t>те</w:t>
      </w:r>
      <w:r w:rsidRPr="00A24053">
        <w:rPr>
          <w:color w:val="auto"/>
          <w:sz w:val="26"/>
          <w:szCs w:val="26"/>
        </w:rPr>
        <w:softHyphen/>
        <w:t xml:space="preserve">лей.  </w:t>
      </w:r>
    </w:p>
    <w:p w:rsidR="00A24053" w:rsidRPr="00A24053" w:rsidRDefault="00A24053" w:rsidP="00A24053">
      <w:pPr>
        <w:pStyle w:val="a5"/>
        <w:tabs>
          <w:tab w:val="left" w:pos="9600"/>
        </w:tabs>
        <w:spacing w:before="0" w:after="0"/>
        <w:ind w:left="24" w:firstLine="840"/>
        <w:jc w:val="both"/>
        <w:rPr>
          <w:color w:val="auto"/>
          <w:sz w:val="26"/>
          <w:szCs w:val="26"/>
        </w:rPr>
      </w:pPr>
    </w:p>
    <w:p w:rsidR="00A24053" w:rsidRPr="00A24053" w:rsidRDefault="00A24053" w:rsidP="00A24053">
      <w:pPr>
        <w:pStyle w:val="a5"/>
        <w:ind w:hanging="112"/>
        <w:jc w:val="center"/>
        <w:rPr>
          <w:bCs/>
          <w:color w:val="auto"/>
          <w:sz w:val="26"/>
          <w:szCs w:val="26"/>
        </w:rPr>
      </w:pPr>
      <w:r w:rsidRPr="00A24053">
        <w:rPr>
          <w:b/>
          <w:bCs/>
          <w:color w:val="auto"/>
          <w:sz w:val="26"/>
          <w:szCs w:val="26"/>
        </w:rPr>
        <w:t>Ре</w:t>
      </w:r>
      <w:r w:rsidRPr="00A24053">
        <w:rPr>
          <w:b/>
          <w:bCs/>
          <w:color w:val="auto"/>
          <w:sz w:val="26"/>
          <w:szCs w:val="26"/>
        </w:rPr>
        <w:softHyphen/>
        <w:t>ко</w:t>
      </w:r>
      <w:r w:rsidRPr="00A24053">
        <w:rPr>
          <w:b/>
          <w:bCs/>
          <w:color w:val="auto"/>
          <w:sz w:val="26"/>
          <w:szCs w:val="26"/>
        </w:rPr>
        <w:softHyphen/>
        <w:t>мен</w:t>
      </w:r>
      <w:r w:rsidRPr="00A24053">
        <w:rPr>
          <w:b/>
          <w:bCs/>
          <w:color w:val="auto"/>
          <w:sz w:val="26"/>
          <w:szCs w:val="26"/>
        </w:rPr>
        <w:softHyphen/>
        <w:t>да</w:t>
      </w:r>
      <w:r w:rsidRPr="00A24053">
        <w:rPr>
          <w:b/>
          <w:bCs/>
          <w:color w:val="auto"/>
          <w:sz w:val="26"/>
          <w:szCs w:val="26"/>
        </w:rPr>
        <w:softHyphen/>
        <w:t>ции к дей</w:t>
      </w:r>
      <w:r w:rsidRPr="00A24053">
        <w:rPr>
          <w:b/>
          <w:bCs/>
          <w:color w:val="auto"/>
          <w:sz w:val="26"/>
          <w:szCs w:val="26"/>
        </w:rPr>
        <w:softHyphen/>
        <w:t>ст</w:t>
      </w:r>
      <w:r w:rsidRPr="00A24053">
        <w:rPr>
          <w:b/>
          <w:bCs/>
          <w:color w:val="auto"/>
          <w:sz w:val="26"/>
          <w:szCs w:val="26"/>
        </w:rPr>
        <w:softHyphen/>
        <w:t>ви</w:t>
      </w:r>
      <w:r w:rsidRPr="00A24053">
        <w:rPr>
          <w:b/>
          <w:bCs/>
          <w:color w:val="auto"/>
          <w:sz w:val="26"/>
          <w:szCs w:val="26"/>
        </w:rPr>
        <w:softHyphen/>
        <w:t>ям при за</w:t>
      </w:r>
      <w:r w:rsidRPr="00A24053">
        <w:rPr>
          <w:b/>
          <w:bCs/>
          <w:color w:val="auto"/>
          <w:sz w:val="26"/>
          <w:szCs w:val="26"/>
        </w:rPr>
        <w:softHyphen/>
        <w:t>хва</w:t>
      </w:r>
      <w:r w:rsidRPr="00A24053">
        <w:rPr>
          <w:b/>
          <w:bCs/>
          <w:color w:val="auto"/>
          <w:sz w:val="26"/>
          <w:szCs w:val="26"/>
        </w:rPr>
        <w:softHyphen/>
        <w:t>те</w:t>
      </w:r>
    </w:p>
    <w:p w:rsidR="00A24053" w:rsidRPr="00A24053" w:rsidRDefault="00A24053" w:rsidP="00A24053">
      <w:pPr>
        <w:pStyle w:val="a5"/>
        <w:spacing w:before="0" w:after="0"/>
        <w:ind w:left="24" w:right="68" w:firstLine="696"/>
        <w:jc w:val="both"/>
        <w:rPr>
          <w:color w:val="auto"/>
          <w:sz w:val="26"/>
          <w:szCs w:val="26"/>
        </w:rPr>
      </w:pPr>
      <w:r w:rsidRPr="00A24053">
        <w:rPr>
          <w:color w:val="auto"/>
          <w:sz w:val="26"/>
          <w:szCs w:val="26"/>
        </w:rPr>
        <w:t>Ко</w:t>
      </w:r>
      <w:r w:rsidRPr="00A24053">
        <w:rPr>
          <w:color w:val="auto"/>
          <w:sz w:val="26"/>
          <w:szCs w:val="26"/>
        </w:rPr>
        <w:softHyphen/>
        <w:t xml:space="preserve">гда </w:t>
      </w:r>
      <w:proofErr w:type="gramStart"/>
      <w:r w:rsidRPr="00A24053">
        <w:rPr>
          <w:color w:val="auto"/>
          <w:sz w:val="26"/>
          <w:szCs w:val="26"/>
        </w:rPr>
        <w:t>про</w:t>
      </w:r>
      <w:r w:rsidRPr="00A24053">
        <w:rPr>
          <w:color w:val="auto"/>
          <w:sz w:val="26"/>
          <w:szCs w:val="26"/>
        </w:rPr>
        <w:softHyphen/>
        <w:t>ис</w:t>
      </w:r>
      <w:r w:rsidRPr="00A24053">
        <w:rPr>
          <w:color w:val="auto"/>
          <w:sz w:val="26"/>
          <w:szCs w:val="26"/>
        </w:rPr>
        <w:softHyphen/>
        <w:t>хо</w:t>
      </w:r>
      <w:r w:rsidRPr="00A24053">
        <w:rPr>
          <w:color w:val="auto"/>
          <w:sz w:val="26"/>
          <w:szCs w:val="26"/>
        </w:rPr>
        <w:softHyphen/>
        <w:t>дит за</w:t>
      </w:r>
      <w:r w:rsidRPr="00A24053">
        <w:rPr>
          <w:color w:val="auto"/>
          <w:sz w:val="26"/>
          <w:szCs w:val="26"/>
        </w:rPr>
        <w:softHyphen/>
        <w:t>хват за</w:t>
      </w:r>
      <w:r w:rsidRPr="00A24053">
        <w:rPr>
          <w:color w:val="auto"/>
          <w:sz w:val="26"/>
          <w:szCs w:val="26"/>
        </w:rPr>
        <w:softHyphen/>
        <w:t>лож</w:t>
      </w:r>
      <w:r w:rsidRPr="00A24053">
        <w:rPr>
          <w:color w:val="auto"/>
          <w:sz w:val="26"/>
          <w:szCs w:val="26"/>
        </w:rPr>
        <w:softHyphen/>
        <w:t>ни</w:t>
      </w:r>
      <w:r w:rsidRPr="00A24053">
        <w:rPr>
          <w:color w:val="auto"/>
          <w:sz w:val="26"/>
          <w:szCs w:val="26"/>
        </w:rPr>
        <w:softHyphen/>
        <w:t>ков сле</w:t>
      </w:r>
      <w:r w:rsidRPr="00A24053">
        <w:rPr>
          <w:color w:val="auto"/>
          <w:sz w:val="26"/>
          <w:szCs w:val="26"/>
        </w:rPr>
        <w:softHyphen/>
        <w:t>ду</w:t>
      </w:r>
      <w:r w:rsidRPr="00A24053">
        <w:rPr>
          <w:color w:val="auto"/>
          <w:sz w:val="26"/>
          <w:szCs w:val="26"/>
        </w:rPr>
        <w:softHyphen/>
        <w:t>ет</w:t>
      </w:r>
      <w:proofErr w:type="gramEnd"/>
      <w:r w:rsidRPr="00A24053">
        <w:rPr>
          <w:color w:val="auto"/>
          <w:sz w:val="26"/>
          <w:szCs w:val="26"/>
        </w:rPr>
        <w:t xml:space="preserve"> пом</w:t>
      </w:r>
      <w:r w:rsidRPr="00A24053">
        <w:rPr>
          <w:color w:val="auto"/>
          <w:sz w:val="26"/>
          <w:szCs w:val="26"/>
        </w:rPr>
        <w:softHyphen/>
        <w:t xml:space="preserve">нить, что: </w:t>
      </w:r>
    </w:p>
    <w:p w:rsidR="00A24053" w:rsidRPr="00A24053" w:rsidRDefault="00A24053" w:rsidP="00A24053">
      <w:pPr>
        <w:numPr>
          <w:ilvl w:val="0"/>
          <w:numId w:val="4"/>
        </w:numPr>
        <w:tabs>
          <w:tab w:val="clear" w:pos="720"/>
          <w:tab w:val="left" w:pos="567"/>
        </w:tabs>
        <w:ind w:left="0" w:right="68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толь</w:t>
      </w:r>
      <w:r w:rsidRPr="00A24053">
        <w:rPr>
          <w:sz w:val="26"/>
          <w:szCs w:val="26"/>
        </w:rPr>
        <w:softHyphen/>
        <w:t>ко в мо</w:t>
      </w:r>
      <w:r w:rsidRPr="00A24053">
        <w:rPr>
          <w:sz w:val="26"/>
          <w:szCs w:val="26"/>
        </w:rPr>
        <w:softHyphen/>
        <w:t>мент за</w:t>
      </w:r>
      <w:r w:rsidRPr="00A24053">
        <w:rPr>
          <w:sz w:val="26"/>
          <w:szCs w:val="26"/>
        </w:rPr>
        <w:softHyphen/>
        <w:t>хва</w:t>
      </w:r>
      <w:r w:rsidRPr="00A24053">
        <w:rPr>
          <w:sz w:val="26"/>
          <w:szCs w:val="26"/>
        </w:rPr>
        <w:softHyphen/>
        <w:t>та за</w:t>
      </w:r>
      <w:r w:rsidRPr="00A24053">
        <w:rPr>
          <w:sz w:val="26"/>
          <w:szCs w:val="26"/>
        </w:rPr>
        <w:softHyphen/>
        <w:t>лож</w:t>
      </w:r>
      <w:r w:rsidRPr="00A24053">
        <w:rPr>
          <w:sz w:val="26"/>
          <w:szCs w:val="26"/>
        </w:rPr>
        <w:softHyphen/>
        <w:t>ни</w:t>
      </w:r>
      <w:r w:rsidRPr="00A24053">
        <w:rPr>
          <w:sz w:val="26"/>
          <w:szCs w:val="26"/>
        </w:rPr>
        <w:softHyphen/>
        <w:t>ков есть ре</w:t>
      </w:r>
      <w:r w:rsidRPr="00A24053">
        <w:rPr>
          <w:sz w:val="26"/>
          <w:szCs w:val="26"/>
        </w:rPr>
        <w:softHyphen/>
        <w:t>аль</w:t>
      </w:r>
      <w:r w:rsidRPr="00A24053">
        <w:rPr>
          <w:sz w:val="26"/>
          <w:szCs w:val="26"/>
        </w:rPr>
        <w:softHyphen/>
        <w:t>ная воз</w:t>
      </w:r>
      <w:r w:rsidRPr="00A24053">
        <w:rPr>
          <w:sz w:val="26"/>
          <w:szCs w:val="26"/>
        </w:rPr>
        <w:softHyphen/>
        <w:t>мож</w:t>
      </w:r>
      <w:r w:rsidRPr="00A24053">
        <w:rPr>
          <w:sz w:val="26"/>
          <w:szCs w:val="26"/>
        </w:rPr>
        <w:softHyphen/>
        <w:t>ность скрыть</w:t>
      </w:r>
      <w:r w:rsidRPr="00A24053">
        <w:rPr>
          <w:sz w:val="26"/>
          <w:szCs w:val="26"/>
        </w:rPr>
        <w:softHyphen/>
        <w:t>ся с мес</w:t>
      </w:r>
      <w:r w:rsidRPr="00A24053">
        <w:rPr>
          <w:sz w:val="26"/>
          <w:szCs w:val="26"/>
        </w:rPr>
        <w:softHyphen/>
        <w:t>та про</w:t>
      </w:r>
      <w:r w:rsidRPr="00A24053">
        <w:rPr>
          <w:sz w:val="26"/>
          <w:szCs w:val="26"/>
        </w:rPr>
        <w:softHyphen/>
        <w:t>ис</w:t>
      </w:r>
      <w:r w:rsidRPr="00A24053">
        <w:rPr>
          <w:sz w:val="26"/>
          <w:szCs w:val="26"/>
        </w:rPr>
        <w:softHyphen/>
        <w:t>ше</w:t>
      </w:r>
      <w:r w:rsidRPr="00A24053">
        <w:rPr>
          <w:sz w:val="26"/>
          <w:szCs w:val="26"/>
        </w:rPr>
        <w:softHyphen/>
        <w:t>ст</w:t>
      </w:r>
      <w:r w:rsidRPr="00A24053">
        <w:rPr>
          <w:sz w:val="26"/>
          <w:szCs w:val="26"/>
        </w:rPr>
        <w:softHyphen/>
        <w:t xml:space="preserve">вия; </w:t>
      </w:r>
    </w:p>
    <w:p w:rsidR="00A24053" w:rsidRPr="00A24053" w:rsidRDefault="00A24053" w:rsidP="00A24053">
      <w:pPr>
        <w:numPr>
          <w:ilvl w:val="0"/>
          <w:numId w:val="4"/>
        </w:numPr>
        <w:tabs>
          <w:tab w:val="clear" w:pos="720"/>
          <w:tab w:val="left" w:pos="567"/>
        </w:tabs>
        <w:ind w:left="0" w:right="7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на</w:t>
      </w:r>
      <w:r w:rsidRPr="00A24053">
        <w:rPr>
          <w:sz w:val="26"/>
          <w:szCs w:val="26"/>
        </w:rPr>
        <w:softHyphen/>
        <w:t>строй</w:t>
      </w:r>
      <w:r w:rsidRPr="00A24053">
        <w:rPr>
          <w:sz w:val="26"/>
          <w:szCs w:val="26"/>
        </w:rPr>
        <w:softHyphen/>
        <w:t>тесь пси</w:t>
      </w:r>
      <w:r w:rsidRPr="00A24053">
        <w:rPr>
          <w:sz w:val="26"/>
          <w:szCs w:val="26"/>
        </w:rPr>
        <w:softHyphen/>
        <w:t>хо</w:t>
      </w:r>
      <w:r w:rsidRPr="00A24053">
        <w:rPr>
          <w:sz w:val="26"/>
          <w:szCs w:val="26"/>
        </w:rPr>
        <w:softHyphen/>
        <w:t>ло</w:t>
      </w:r>
      <w:r w:rsidRPr="00A24053">
        <w:rPr>
          <w:sz w:val="26"/>
          <w:szCs w:val="26"/>
        </w:rPr>
        <w:softHyphen/>
        <w:t>ги</w:t>
      </w:r>
      <w:r w:rsidRPr="00A24053">
        <w:rPr>
          <w:sz w:val="26"/>
          <w:szCs w:val="26"/>
        </w:rPr>
        <w:softHyphen/>
        <w:t>че</w:t>
      </w:r>
      <w:r w:rsidRPr="00A24053">
        <w:rPr>
          <w:sz w:val="26"/>
          <w:szCs w:val="26"/>
        </w:rPr>
        <w:softHyphen/>
        <w:t>ски, что мо</w:t>
      </w:r>
      <w:r w:rsidRPr="00A24053">
        <w:rPr>
          <w:sz w:val="26"/>
          <w:szCs w:val="26"/>
        </w:rPr>
        <w:softHyphen/>
        <w:t>мен</w:t>
      </w:r>
      <w:r w:rsidRPr="00A24053">
        <w:rPr>
          <w:sz w:val="26"/>
          <w:szCs w:val="26"/>
        </w:rPr>
        <w:softHyphen/>
        <w:t>таль</w:t>
      </w:r>
      <w:r w:rsidRPr="00A24053">
        <w:rPr>
          <w:sz w:val="26"/>
          <w:szCs w:val="26"/>
        </w:rPr>
        <w:softHyphen/>
        <w:t>но вас не ос</w:t>
      </w:r>
      <w:r w:rsidRPr="00A24053">
        <w:rPr>
          <w:sz w:val="26"/>
          <w:szCs w:val="26"/>
        </w:rPr>
        <w:softHyphen/>
        <w:t>во</w:t>
      </w:r>
      <w:r w:rsidRPr="00A24053">
        <w:rPr>
          <w:sz w:val="26"/>
          <w:szCs w:val="26"/>
        </w:rPr>
        <w:softHyphen/>
        <w:t>бо</w:t>
      </w:r>
      <w:r w:rsidRPr="00A24053">
        <w:rPr>
          <w:sz w:val="26"/>
          <w:szCs w:val="26"/>
        </w:rPr>
        <w:softHyphen/>
        <w:t>дят, но пом</w:t>
      </w:r>
      <w:r w:rsidRPr="00A24053">
        <w:rPr>
          <w:sz w:val="26"/>
          <w:szCs w:val="26"/>
        </w:rPr>
        <w:softHyphen/>
        <w:t>ни</w:t>
      </w:r>
      <w:r w:rsidRPr="00A24053">
        <w:rPr>
          <w:sz w:val="26"/>
          <w:szCs w:val="26"/>
        </w:rPr>
        <w:softHyphen/>
        <w:t>те, что ос</w:t>
      </w:r>
      <w:r w:rsidRPr="00A24053">
        <w:rPr>
          <w:sz w:val="26"/>
          <w:szCs w:val="26"/>
        </w:rPr>
        <w:softHyphen/>
        <w:t>во</w:t>
      </w:r>
      <w:r w:rsidRPr="00A24053">
        <w:rPr>
          <w:sz w:val="26"/>
          <w:szCs w:val="26"/>
        </w:rPr>
        <w:softHyphen/>
        <w:t>бо</w:t>
      </w:r>
      <w:r w:rsidRPr="00A24053">
        <w:rPr>
          <w:sz w:val="26"/>
          <w:szCs w:val="26"/>
        </w:rPr>
        <w:softHyphen/>
        <w:t>дят вас обя</w:t>
      </w:r>
      <w:r w:rsidRPr="00A24053">
        <w:rPr>
          <w:sz w:val="26"/>
          <w:szCs w:val="26"/>
        </w:rPr>
        <w:softHyphen/>
        <w:t>за</w:t>
      </w:r>
      <w:r w:rsidRPr="00A24053">
        <w:rPr>
          <w:sz w:val="26"/>
          <w:szCs w:val="26"/>
        </w:rPr>
        <w:softHyphen/>
        <w:t>тель</w:t>
      </w:r>
      <w:r w:rsidRPr="00A24053">
        <w:rPr>
          <w:sz w:val="26"/>
          <w:szCs w:val="26"/>
        </w:rPr>
        <w:softHyphen/>
        <w:t>но;</w:t>
      </w:r>
    </w:p>
    <w:p w:rsidR="00A24053" w:rsidRPr="00A24053" w:rsidRDefault="00A24053" w:rsidP="00A24053">
      <w:pPr>
        <w:numPr>
          <w:ilvl w:val="0"/>
          <w:numId w:val="4"/>
        </w:numPr>
        <w:tabs>
          <w:tab w:val="clear" w:pos="720"/>
          <w:tab w:val="left" w:pos="567"/>
        </w:tabs>
        <w:ind w:left="0" w:right="7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ни в ко</w:t>
      </w:r>
      <w:r w:rsidRPr="00A24053">
        <w:rPr>
          <w:sz w:val="26"/>
          <w:szCs w:val="26"/>
        </w:rPr>
        <w:softHyphen/>
        <w:t>ем слу</w:t>
      </w:r>
      <w:r w:rsidRPr="00A24053">
        <w:rPr>
          <w:sz w:val="26"/>
          <w:szCs w:val="26"/>
        </w:rPr>
        <w:softHyphen/>
        <w:t>чае нель</w:t>
      </w:r>
      <w:r w:rsidRPr="00A24053">
        <w:rPr>
          <w:sz w:val="26"/>
          <w:szCs w:val="26"/>
        </w:rPr>
        <w:softHyphen/>
        <w:t>зя кри</w:t>
      </w:r>
      <w:r w:rsidRPr="00A24053">
        <w:rPr>
          <w:sz w:val="26"/>
          <w:szCs w:val="26"/>
        </w:rPr>
        <w:softHyphen/>
        <w:t>чать, вы</w:t>
      </w:r>
      <w:r w:rsidRPr="00A24053">
        <w:rPr>
          <w:sz w:val="26"/>
          <w:szCs w:val="26"/>
        </w:rPr>
        <w:softHyphen/>
        <w:t>ска</w:t>
      </w:r>
      <w:r w:rsidRPr="00A24053">
        <w:rPr>
          <w:sz w:val="26"/>
          <w:szCs w:val="26"/>
        </w:rPr>
        <w:softHyphen/>
        <w:t>зы</w:t>
      </w:r>
      <w:r w:rsidRPr="00A24053">
        <w:rPr>
          <w:sz w:val="26"/>
          <w:szCs w:val="26"/>
        </w:rPr>
        <w:softHyphen/>
        <w:t>вать свое воз</w:t>
      </w:r>
      <w:r w:rsidRPr="00A24053">
        <w:rPr>
          <w:sz w:val="26"/>
          <w:szCs w:val="26"/>
        </w:rPr>
        <w:softHyphen/>
        <w:t>му</w:t>
      </w:r>
      <w:r w:rsidRPr="00A24053">
        <w:rPr>
          <w:sz w:val="26"/>
          <w:szCs w:val="26"/>
        </w:rPr>
        <w:softHyphen/>
        <w:t>ще</w:t>
      </w:r>
      <w:r w:rsidRPr="00A24053">
        <w:rPr>
          <w:sz w:val="26"/>
          <w:szCs w:val="26"/>
        </w:rPr>
        <w:softHyphen/>
        <w:t xml:space="preserve">ние; </w:t>
      </w:r>
    </w:p>
    <w:p w:rsidR="00A24053" w:rsidRPr="00A24053" w:rsidRDefault="00A24053" w:rsidP="00A24053">
      <w:pPr>
        <w:numPr>
          <w:ilvl w:val="0"/>
          <w:numId w:val="4"/>
        </w:numPr>
        <w:tabs>
          <w:tab w:val="clear" w:pos="720"/>
          <w:tab w:val="left" w:pos="567"/>
        </w:tabs>
        <w:ind w:left="0" w:right="7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ес</w:t>
      </w:r>
      <w:r w:rsidRPr="00A24053">
        <w:rPr>
          <w:sz w:val="26"/>
          <w:szCs w:val="26"/>
        </w:rPr>
        <w:softHyphen/>
        <w:t>ли на</w:t>
      </w:r>
      <w:r w:rsidRPr="00A24053">
        <w:rPr>
          <w:sz w:val="26"/>
          <w:szCs w:val="26"/>
        </w:rPr>
        <w:softHyphen/>
        <w:t>чал</w:t>
      </w:r>
      <w:r w:rsidRPr="00A24053">
        <w:rPr>
          <w:sz w:val="26"/>
          <w:szCs w:val="26"/>
        </w:rPr>
        <w:softHyphen/>
        <w:t>ся штурм, не</w:t>
      </w:r>
      <w:r w:rsidRPr="00A24053">
        <w:rPr>
          <w:sz w:val="26"/>
          <w:szCs w:val="26"/>
        </w:rPr>
        <w:softHyphen/>
        <w:t>об</w:t>
      </w:r>
      <w:r w:rsidRPr="00A24053">
        <w:rPr>
          <w:sz w:val="26"/>
          <w:szCs w:val="26"/>
        </w:rPr>
        <w:softHyphen/>
        <w:t>хо</w:t>
      </w:r>
      <w:r w:rsidRPr="00A24053">
        <w:rPr>
          <w:sz w:val="26"/>
          <w:szCs w:val="26"/>
        </w:rPr>
        <w:softHyphen/>
        <w:t>ди</w:t>
      </w:r>
      <w:r w:rsidRPr="00A24053">
        <w:rPr>
          <w:sz w:val="26"/>
          <w:szCs w:val="26"/>
        </w:rPr>
        <w:softHyphen/>
        <w:t>мо упасть на пол и за</w:t>
      </w:r>
      <w:r w:rsidRPr="00A24053">
        <w:rPr>
          <w:sz w:val="26"/>
          <w:szCs w:val="26"/>
        </w:rPr>
        <w:softHyphen/>
        <w:t>крыть го</w:t>
      </w:r>
      <w:r w:rsidRPr="00A24053">
        <w:rPr>
          <w:sz w:val="26"/>
          <w:szCs w:val="26"/>
        </w:rPr>
        <w:softHyphen/>
        <w:t>ло</w:t>
      </w:r>
      <w:r w:rsidRPr="00A24053">
        <w:rPr>
          <w:sz w:val="26"/>
          <w:szCs w:val="26"/>
        </w:rPr>
        <w:softHyphen/>
        <w:t>ву ру</w:t>
      </w:r>
      <w:r w:rsidRPr="00A24053">
        <w:rPr>
          <w:sz w:val="26"/>
          <w:szCs w:val="26"/>
        </w:rPr>
        <w:softHyphen/>
        <w:t>ка</w:t>
      </w:r>
      <w:r w:rsidRPr="00A24053">
        <w:rPr>
          <w:sz w:val="26"/>
          <w:szCs w:val="26"/>
        </w:rPr>
        <w:softHyphen/>
        <w:t>ми, ста</w:t>
      </w:r>
      <w:r w:rsidRPr="00A24053">
        <w:rPr>
          <w:sz w:val="26"/>
          <w:szCs w:val="26"/>
        </w:rPr>
        <w:softHyphen/>
        <w:t>рай</w:t>
      </w:r>
      <w:r w:rsidRPr="00A24053">
        <w:rPr>
          <w:sz w:val="26"/>
          <w:szCs w:val="26"/>
        </w:rPr>
        <w:softHyphen/>
        <w:t>тесь при этом за</w:t>
      </w:r>
      <w:r w:rsidRPr="00A24053">
        <w:rPr>
          <w:sz w:val="26"/>
          <w:szCs w:val="26"/>
        </w:rPr>
        <w:softHyphen/>
        <w:t>нять по</w:t>
      </w:r>
      <w:r w:rsidRPr="00A24053">
        <w:rPr>
          <w:sz w:val="26"/>
          <w:szCs w:val="26"/>
        </w:rPr>
        <w:softHyphen/>
        <w:t>зи</w:t>
      </w:r>
      <w:r w:rsidRPr="00A24053">
        <w:rPr>
          <w:sz w:val="26"/>
          <w:szCs w:val="26"/>
        </w:rPr>
        <w:softHyphen/>
        <w:t>цию по</w:t>
      </w:r>
      <w:r w:rsidRPr="00A24053">
        <w:rPr>
          <w:sz w:val="26"/>
          <w:szCs w:val="26"/>
        </w:rPr>
        <w:softHyphen/>
        <w:t>даль</w:t>
      </w:r>
      <w:r w:rsidRPr="00A24053">
        <w:rPr>
          <w:sz w:val="26"/>
          <w:szCs w:val="26"/>
        </w:rPr>
        <w:softHyphen/>
        <w:t>ше от окон и двер</w:t>
      </w:r>
      <w:r w:rsidRPr="00A24053">
        <w:rPr>
          <w:sz w:val="26"/>
          <w:szCs w:val="26"/>
        </w:rPr>
        <w:softHyphen/>
        <w:t>ных про</w:t>
      </w:r>
      <w:r w:rsidRPr="00A24053">
        <w:rPr>
          <w:sz w:val="26"/>
          <w:szCs w:val="26"/>
        </w:rPr>
        <w:softHyphen/>
        <w:t xml:space="preserve">емов; </w:t>
      </w:r>
    </w:p>
    <w:p w:rsidR="00A24053" w:rsidRPr="00A24053" w:rsidRDefault="00A24053" w:rsidP="00A24053">
      <w:pPr>
        <w:numPr>
          <w:ilvl w:val="0"/>
          <w:numId w:val="4"/>
        </w:numPr>
        <w:tabs>
          <w:tab w:val="clear" w:pos="720"/>
          <w:tab w:val="left" w:pos="567"/>
        </w:tabs>
        <w:ind w:left="0" w:right="7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дер</w:t>
      </w:r>
      <w:r w:rsidRPr="00A24053">
        <w:rPr>
          <w:sz w:val="26"/>
          <w:szCs w:val="26"/>
        </w:rPr>
        <w:softHyphen/>
        <w:t>жи</w:t>
      </w:r>
      <w:r w:rsidRPr="00A24053">
        <w:rPr>
          <w:sz w:val="26"/>
          <w:szCs w:val="26"/>
        </w:rPr>
        <w:softHyphen/>
        <w:t>тесь по</w:t>
      </w:r>
      <w:r w:rsidRPr="00A24053">
        <w:rPr>
          <w:sz w:val="26"/>
          <w:szCs w:val="26"/>
        </w:rPr>
        <w:softHyphen/>
        <w:t>даль</w:t>
      </w:r>
      <w:r w:rsidRPr="00A24053">
        <w:rPr>
          <w:sz w:val="26"/>
          <w:szCs w:val="26"/>
        </w:rPr>
        <w:softHyphen/>
        <w:t>ше от тер</w:t>
      </w:r>
      <w:r w:rsidRPr="00A24053">
        <w:rPr>
          <w:sz w:val="26"/>
          <w:szCs w:val="26"/>
        </w:rPr>
        <w:softHyphen/>
        <w:t>ро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стов, по</w:t>
      </w:r>
      <w:r w:rsidRPr="00A24053">
        <w:rPr>
          <w:sz w:val="26"/>
          <w:szCs w:val="26"/>
        </w:rPr>
        <w:softHyphen/>
        <w:t>то</w:t>
      </w:r>
      <w:r w:rsidRPr="00A24053">
        <w:rPr>
          <w:sz w:val="26"/>
          <w:szCs w:val="26"/>
        </w:rPr>
        <w:softHyphen/>
        <w:t>му что при штур</w:t>
      </w:r>
      <w:r w:rsidRPr="00A24053">
        <w:rPr>
          <w:sz w:val="26"/>
          <w:szCs w:val="26"/>
        </w:rPr>
        <w:softHyphen/>
        <w:t>ме по ним бу</w:t>
      </w:r>
      <w:r w:rsidRPr="00A24053">
        <w:rPr>
          <w:sz w:val="26"/>
          <w:szCs w:val="26"/>
        </w:rPr>
        <w:softHyphen/>
        <w:t>дут стре</w:t>
      </w:r>
      <w:r w:rsidRPr="00A24053">
        <w:rPr>
          <w:sz w:val="26"/>
          <w:szCs w:val="26"/>
        </w:rPr>
        <w:softHyphen/>
        <w:t>лять снай</w:t>
      </w:r>
      <w:r w:rsidRPr="00A24053">
        <w:rPr>
          <w:sz w:val="26"/>
          <w:szCs w:val="26"/>
        </w:rPr>
        <w:softHyphen/>
        <w:t>пе</w:t>
      </w:r>
      <w:r w:rsidRPr="00A24053">
        <w:rPr>
          <w:sz w:val="26"/>
          <w:szCs w:val="26"/>
        </w:rPr>
        <w:softHyphen/>
        <w:t xml:space="preserve">ры; </w:t>
      </w:r>
    </w:p>
    <w:p w:rsidR="00A24053" w:rsidRPr="00A24053" w:rsidRDefault="00A24053" w:rsidP="00A24053">
      <w:pPr>
        <w:numPr>
          <w:ilvl w:val="0"/>
          <w:numId w:val="4"/>
        </w:numPr>
        <w:tabs>
          <w:tab w:val="clear" w:pos="720"/>
          <w:tab w:val="left" w:pos="567"/>
        </w:tabs>
        <w:ind w:left="0" w:right="7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ес</w:t>
      </w:r>
      <w:r w:rsidRPr="00A24053">
        <w:rPr>
          <w:sz w:val="26"/>
          <w:szCs w:val="26"/>
        </w:rPr>
        <w:softHyphen/>
        <w:t xml:space="preserve">ли </w:t>
      </w:r>
      <w:r w:rsidRPr="00A24053">
        <w:rPr>
          <w:rStyle w:val="a6"/>
          <w:b w:val="0"/>
          <w:bCs w:val="0"/>
          <w:sz w:val="26"/>
          <w:szCs w:val="26"/>
        </w:rPr>
        <w:t>вы по</w:t>
      </w:r>
      <w:r w:rsidRPr="00A24053">
        <w:rPr>
          <w:rStyle w:val="a6"/>
          <w:b w:val="0"/>
          <w:bCs w:val="0"/>
          <w:sz w:val="26"/>
          <w:szCs w:val="26"/>
        </w:rPr>
        <w:softHyphen/>
        <w:t>лу</w:t>
      </w:r>
      <w:r w:rsidRPr="00A24053">
        <w:rPr>
          <w:rStyle w:val="a6"/>
          <w:b w:val="0"/>
          <w:bCs w:val="0"/>
          <w:sz w:val="26"/>
          <w:szCs w:val="26"/>
        </w:rPr>
        <w:softHyphen/>
        <w:t>чи</w:t>
      </w:r>
      <w:r w:rsidRPr="00A24053">
        <w:rPr>
          <w:rStyle w:val="a6"/>
          <w:b w:val="0"/>
          <w:bCs w:val="0"/>
          <w:sz w:val="26"/>
          <w:szCs w:val="26"/>
        </w:rPr>
        <w:softHyphen/>
        <w:t>ли ра</w:t>
      </w:r>
      <w:r w:rsidRPr="00A24053">
        <w:rPr>
          <w:rStyle w:val="a6"/>
          <w:b w:val="0"/>
          <w:bCs w:val="0"/>
          <w:sz w:val="26"/>
          <w:szCs w:val="26"/>
        </w:rPr>
        <w:softHyphen/>
        <w:t>не</w:t>
      </w:r>
      <w:r w:rsidRPr="00A24053">
        <w:rPr>
          <w:rStyle w:val="a6"/>
          <w:b w:val="0"/>
          <w:bCs w:val="0"/>
          <w:sz w:val="26"/>
          <w:szCs w:val="26"/>
        </w:rPr>
        <w:softHyphen/>
        <w:t>ние, глав</w:t>
      </w:r>
      <w:r w:rsidRPr="00A24053">
        <w:rPr>
          <w:rStyle w:val="a6"/>
          <w:b w:val="0"/>
          <w:bCs w:val="0"/>
          <w:sz w:val="26"/>
          <w:szCs w:val="26"/>
        </w:rPr>
        <w:softHyphen/>
        <w:t>ное – по</w:t>
      </w:r>
      <w:r w:rsidRPr="00A24053">
        <w:rPr>
          <w:rStyle w:val="a6"/>
          <w:b w:val="0"/>
          <w:bCs w:val="0"/>
          <w:sz w:val="26"/>
          <w:szCs w:val="26"/>
        </w:rPr>
        <w:softHyphen/>
        <w:t>ста</w:t>
      </w:r>
      <w:r w:rsidRPr="00A24053">
        <w:rPr>
          <w:rStyle w:val="a6"/>
          <w:b w:val="0"/>
          <w:bCs w:val="0"/>
          <w:sz w:val="26"/>
          <w:szCs w:val="26"/>
        </w:rPr>
        <w:softHyphen/>
        <w:t>рать</w:t>
      </w:r>
      <w:r w:rsidRPr="00A24053">
        <w:rPr>
          <w:rStyle w:val="a6"/>
          <w:b w:val="0"/>
          <w:bCs w:val="0"/>
          <w:sz w:val="26"/>
          <w:szCs w:val="26"/>
        </w:rPr>
        <w:softHyphen/>
        <w:t>ся ос</w:t>
      </w:r>
      <w:r w:rsidRPr="00A24053">
        <w:rPr>
          <w:rStyle w:val="a6"/>
          <w:b w:val="0"/>
          <w:bCs w:val="0"/>
          <w:sz w:val="26"/>
          <w:szCs w:val="26"/>
        </w:rPr>
        <w:softHyphen/>
        <w:t>та</w:t>
      </w:r>
      <w:r w:rsidRPr="00A24053">
        <w:rPr>
          <w:rStyle w:val="a6"/>
          <w:b w:val="0"/>
          <w:bCs w:val="0"/>
          <w:sz w:val="26"/>
          <w:szCs w:val="26"/>
        </w:rPr>
        <w:softHyphen/>
        <w:t>но</w:t>
      </w:r>
      <w:r w:rsidRPr="00A24053">
        <w:rPr>
          <w:rStyle w:val="a6"/>
          <w:b w:val="0"/>
          <w:bCs w:val="0"/>
          <w:sz w:val="26"/>
          <w:szCs w:val="26"/>
        </w:rPr>
        <w:softHyphen/>
        <w:t>вить кро</w:t>
      </w:r>
      <w:r w:rsidRPr="00A24053">
        <w:rPr>
          <w:rStyle w:val="a6"/>
          <w:b w:val="0"/>
          <w:bCs w:val="0"/>
          <w:sz w:val="26"/>
          <w:szCs w:val="26"/>
        </w:rPr>
        <w:softHyphen/>
        <w:t>во</w:t>
      </w:r>
      <w:r w:rsidRPr="00A24053">
        <w:rPr>
          <w:rStyle w:val="a6"/>
          <w:b w:val="0"/>
          <w:bCs w:val="0"/>
          <w:sz w:val="26"/>
          <w:szCs w:val="26"/>
        </w:rPr>
        <w:softHyphen/>
        <w:t>те</w:t>
      </w:r>
      <w:r w:rsidRPr="00A24053">
        <w:rPr>
          <w:rStyle w:val="a6"/>
          <w:b w:val="0"/>
          <w:bCs w:val="0"/>
          <w:sz w:val="26"/>
          <w:szCs w:val="26"/>
        </w:rPr>
        <w:softHyphen/>
        <w:t>че</w:t>
      </w:r>
      <w:r w:rsidRPr="00A24053">
        <w:rPr>
          <w:rStyle w:val="a6"/>
          <w:b w:val="0"/>
          <w:bCs w:val="0"/>
          <w:sz w:val="26"/>
          <w:szCs w:val="26"/>
        </w:rPr>
        <w:softHyphen/>
        <w:t xml:space="preserve">ние, </w:t>
      </w:r>
      <w:r w:rsidRPr="00A24053">
        <w:rPr>
          <w:sz w:val="26"/>
          <w:szCs w:val="26"/>
        </w:rPr>
        <w:t>пе</w:t>
      </w:r>
      <w:r w:rsidRPr="00A24053">
        <w:rPr>
          <w:sz w:val="26"/>
          <w:szCs w:val="26"/>
        </w:rPr>
        <w:softHyphen/>
        <w:t>ре</w:t>
      </w:r>
      <w:r w:rsidRPr="00A24053">
        <w:rPr>
          <w:sz w:val="26"/>
          <w:szCs w:val="26"/>
        </w:rPr>
        <w:softHyphen/>
        <w:t>вя</w:t>
      </w:r>
      <w:r w:rsidRPr="00A24053">
        <w:rPr>
          <w:sz w:val="26"/>
          <w:szCs w:val="26"/>
        </w:rPr>
        <w:softHyphen/>
        <w:t>зав ра</w:t>
      </w:r>
      <w:r w:rsidRPr="00A24053">
        <w:rPr>
          <w:sz w:val="26"/>
          <w:szCs w:val="26"/>
        </w:rPr>
        <w:softHyphen/>
        <w:t>ну. Ока</w:t>
      </w:r>
      <w:r w:rsidRPr="00A24053">
        <w:rPr>
          <w:sz w:val="26"/>
          <w:szCs w:val="26"/>
        </w:rPr>
        <w:softHyphen/>
        <w:t>жи</w:t>
      </w:r>
      <w:r w:rsidRPr="00A24053">
        <w:rPr>
          <w:sz w:val="26"/>
          <w:szCs w:val="26"/>
        </w:rPr>
        <w:softHyphen/>
        <w:t>те по</w:t>
      </w:r>
      <w:r w:rsidRPr="00A24053">
        <w:rPr>
          <w:sz w:val="26"/>
          <w:szCs w:val="26"/>
        </w:rPr>
        <w:softHyphen/>
        <w:t>мощь то</w:t>
      </w:r>
      <w:r w:rsidRPr="00A24053">
        <w:rPr>
          <w:sz w:val="26"/>
          <w:szCs w:val="26"/>
        </w:rPr>
        <w:softHyphen/>
        <w:t>му, кто ря</w:t>
      </w:r>
      <w:r w:rsidRPr="00A24053">
        <w:rPr>
          <w:sz w:val="26"/>
          <w:szCs w:val="26"/>
        </w:rPr>
        <w:softHyphen/>
        <w:t>дом, но в бо</w:t>
      </w:r>
      <w:r w:rsidRPr="00A24053">
        <w:rPr>
          <w:sz w:val="26"/>
          <w:szCs w:val="26"/>
        </w:rPr>
        <w:softHyphen/>
        <w:t>лее тя</w:t>
      </w:r>
      <w:r w:rsidRPr="00A24053">
        <w:rPr>
          <w:sz w:val="26"/>
          <w:szCs w:val="26"/>
        </w:rPr>
        <w:softHyphen/>
        <w:t>же</w:t>
      </w:r>
      <w:r w:rsidRPr="00A24053">
        <w:rPr>
          <w:sz w:val="26"/>
          <w:szCs w:val="26"/>
        </w:rPr>
        <w:softHyphen/>
        <w:t>лом по</w:t>
      </w:r>
      <w:r w:rsidRPr="00A24053">
        <w:rPr>
          <w:sz w:val="26"/>
          <w:szCs w:val="26"/>
        </w:rPr>
        <w:softHyphen/>
        <w:t>ло</w:t>
      </w:r>
      <w:r w:rsidRPr="00A24053">
        <w:rPr>
          <w:sz w:val="26"/>
          <w:szCs w:val="26"/>
        </w:rPr>
        <w:softHyphen/>
        <w:t>же</w:t>
      </w:r>
      <w:r w:rsidRPr="00A24053">
        <w:rPr>
          <w:sz w:val="26"/>
          <w:szCs w:val="26"/>
        </w:rPr>
        <w:softHyphen/>
        <w:t>нии;</w:t>
      </w:r>
    </w:p>
    <w:p w:rsidR="00A24053" w:rsidRPr="00A24053" w:rsidRDefault="00A24053" w:rsidP="00A24053">
      <w:pPr>
        <w:numPr>
          <w:ilvl w:val="0"/>
          <w:numId w:val="4"/>
        </w:numPr>
        <w:tabs>
          <w:tab w:val="clear" w:pos="720"/>
          <w:tab w:val="left" w:pos="567"/>
        </w:tabs>
        <w:ind w:left="0" w:right="7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 сле</w:t>
      </w:r>
      <w:r w:rsidRPr="00A24053">
        <w:rPr>
          <w:sz w:val="26"/>
          <w:szCs w:val="26"/>
        </w:rPr>
        <w:softHyphen/>
        <w:t>ду</w:t>
      </w:r>
      <w:r w:rsidRPr="00A24053">
        <w:rPr>
          <w:sz w:val="26"/>
          <w:szCs w:val="26"/>
        </w:rPr>
        <w:softHyphen/>
        <w:t>ет брать в ру</w:t>
      </w:r>
      <w:r w:rsidRPr="00A24053">
        <w:rPr>
          <w:sz w:val="26"/>
          <w:szCs w:val="26"/>
        </w:rPr>
        <w:softHyphen/>
        <w:t>ки ору</w:t>
      </w:r>
      <w:r w:rsidRPr="00A24053">
        <w:rPr>
          <w:sz w:val="26"/>
          <w:szCs w:val="26"/>
        </w:rPr>
        <w:softHyphen/>
        <w:t>жие, что</w:t>
      </w:r>
      <w:r w:rsidRPr="00A24053">
        <w:rPr>
          <w:sz w:val="26"/>
          <w:szCs w:val="26"/>
        </w:rPr>
        <w:softHyphen/>
        <w:t>бы вас не пе</w:t>
      </w:r>
      <w:r w:rsidRPr="00A24053">
        <w:rPr>
          <w:sz w:val="26"/>
          <w:szCs w:val="26"/>
        </w:rPr>
        <w:softHyphen/>
        <w:t>ре</w:t>
      </w:r>
      <w:r w:rsidRPr="00A24053">
        <w:rPr>
          <w:sz w:val="26"/>
          <w:szCs w:val="26"/>
        </w:rPr>
        <w:softHyphen/>
        <w:t>пу</w:t>
      </w:r>
      <w:r w:rsidRPr="00A24053">
        <w:rPr>
          <w:sz w:val="26"/>
          <w:szCs w:val="26"/>
        </w:rPr>
        <w:softHyphen/>
        <w:t>та</w:t>
      </w:r>
      <w:r w:rsidRPr="00A24053">
        <w:rPr>
          <w:sz w:val="26"/>
          <w:szCs w:val="26"/>
        </w:rPr>
        <w:softHyphen/>
        <w:t>ли с тер</w:t>
      </w:r>
      <w:r w:rsidRPr="00A24053">
        <w:rPr>
          <w:sz w:val="26"/>
          <w:szCs w:val="26"/>
        </w:rPr>
        <w:softHyphen/>
        <w:t>ро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ста</w:t>
      </w:r>
      <w:r w:rsidRPr="00A24053">
        <w:rPr>
          <w:sz w:val="26"/>
          <w:szCs w:val="26"/>
        </w:rPr>
        <w:softHyphen/>
        <w:t xml:space="preserve">ми; </w:t>
      </w:r>
    </w:p>
    <w:p w:rsidR="00A24053" w:rsidRPr="00A24053" w:rsidRDefault="00A24053" w:rsidP="00A24053">
      <w:pPr>
        <w:numPr>
          <w:ilvl w:val="0"/>
          <w:numId w:val="4"/>
        </w:numPr>
        <w:tabs>
          <w:tab w:val="clear" w:pos="720"/>
          <w:tab w:val="left" w:pos="567"/>
        </w:tabs>
        <w:ind w:left="0" w:right="7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 ста</w:t>
      </w:r>
      <w:r w:rsidRPr="00A24053">
        <w:rPr>
          <w:sz w:val="26"/>
          <w:szCs w:val="26"/>
        </w:rPr>
        <w:softHyphen/>
        <w:t>рай</w:t>
      </w:r>
      <w:r w:rsidRPr="00A24053">
        <w:rPr>
          <w:sz w:val="26"/>
          <w:szCs w:val="26"/>
        </w:rPr>
        <w:softHyphen/>
        <w:t>тесь са</w:t>
      </w:r>
      <w:r w:rsidRPr="00A24053">
        <w:rPr>
          <w:sz w:val="26"/>
          <w:szCs w:val="26"/>
        </w:rPr>
        <w:softHyphen/>
        <w:t>мо</w:t>
      </w:r>
      <w:r w:rsidRPr="00A24053">
        <w:rPr>
          <w:sz w:val="26"/>
          <w:szCs w:val="26"/>
        </w:rPr>
        <w:softHyphen/>
        <w:t>стоя</w:t>
      </w:r>
      <w:r w:rsidRPr="00A24053">
        <w:rPr>
          <w:sz w:val="26"/>
          <w:szCs w:val="26"/>
        </w:rPr>
        <w:softHyphen/>
        <w:t>тель</w:t>
      </w:r>
      <w:r w:rsidRPr="00A24053">
        <w:rPr>
          <w:sz w:val="26"/>
          <w:szCs w:val="26"/>
        </w:rPr>
        <w:softHyphen/>
        <w:t>но ока</w:t>
      </w:r>
      <w:r w:rsidRPr="00A24053">
        <w:rPr>
          <w:sz w:val="26"/>
          <w:szCs w:val="26"/>
        </w:rPr>
        <w:softHyphen/>
        <w:t>зать со</w:t>
      </w:r>
      <w:r w:rsidRPr="00A24053">
        <w:rPr>
          <w:sz w:val="26"/>
          <w:szCs w:val="26"/>
        </w:rPr>
        <w:softHyphen/>
        <w:t>про</w:t>
      </w:r>
      <w:r w:rsidRPr="00A24053">
        <w:rPr>
          <w:sz w:val="26"/>
          <w:szCs w:val="26"/>
        </w:rPr>
        <w:softHyphen/>
        <w:t>тив</w:t>
      </w:r>
      <w:r w:rsidRPr="00A24053">
        <w:rPr>
          <w:sz w:val="26"/>
          <w:szCs w:val="26"/>
        </w:rPr>
        <w:softHyphen/>
        <w:t>ле</w:t>
      </w:r>
      <w:r w:rsidRPr="00A24053">
        <w:rPr>
          <w:sz w:val="26"/>
          <w:szCs w:val="26"/>
        </w:rPr>
        <w:softHyphen/>
        <w:t>ние тер</w:t>
      </w:r>
      <w:r w:rsidRPr="00A24053">
        <w:rPr>
          <w:sz w:val="26"/>
          <w:szCs w:val="26"/>
        </w:rPr>
        <w:softHyphen/>
        <w:t>ро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стам;</w:t>
      </w:r>
    </w:p>
    <w:p w:rsidR="00A24053" w:rsidRPr="00A24053" w:rsidRDefault="00A24053" w:rsidP="00A24053">
      <w:pPr>
        <w:numPr>
          <w:ilvl w:val="0"/>
          <w:numId w:val="4"/>
        </w:numPr>
        <w:tabs>
          <w:tab w:val="clear" w:pos="720"/>
          <w:tab w:val="left" w:pos="567"/>
        </w:tabs>
        <w:spacing w:after="280"/>
        <w:ind w:left="0" w:right="70" w:firstLine="284"/>
        <w:jc w:val="both"/>
        <w:rPr>
          <w:sz w:val="26"/>
          <w:szCs w:val="26"/>
        </w:rPr>
      </w:pPr>
      <w:r w:rsidRPr="00A24053">
        <w:rPr>
          <w:color w:val="000000"/>
          <w:sz w:val="26"/>
          <w:szCs w:val="26"/>
        </w:rPr>
        <w:t>ес</w:t>
      </w:r>
      <w:r w:rsidRPr="00A24053">
        <w:rPr>
          <w:color w:val="000000"/>
          <w:sz w:val="26"/>
          <w:szCs w:val="26"/>
        </w:rPr>
        <w:softHyphen/>
        <w:t>ли на вас за</w:t>
      </w:r>
      <w:r w:rsidRPr="00A24053">
        <w:rPr>
          <w:color w:val="000000"/>
          <w:sz w:val="26"/>
          <w:szCs w:val="26"/>
        </w:rPr>
        <w:softHyphen/>
        <w:t>кре</w:t>
      </w:r>
      <w:r w:rsidRPr="00A24053">
        <w:rPr>
          <w:color w:val="000000"/>
          <w:sz w:val="26"/>
          <w:szCs w:val="26"/>
        </w:rPr>
        <w:softHyphen/>
        <w:t>пи</w:t>
      </w:r>
      <w:r w:rsidRPr="00A24053">
        <w:rPr>
          <w:color w:val="000000"/>
          <w:sz w:val="26"/>
          <w:szCs w:val="26"/>
        </w:rPr>
        <w:softHyphen/>
        <w:t>ли взрыв</w:t>
      </w:r>
      <w:r w:rsidRPr="00A24053">
        <w:rPr>
          <w:color w:val="000000"/>
          <w:sz w:val="26"/>
          <w:szCs w:val="26"/>
        </w:rPr>
        <w:softHyphen/>
        <w:t>чат</w:t>
      </w:r>
      <w:r w:rsidRPr="00A24053">
        <w:rPr>
          <w:color w:val="000000"/>
          <w:sz w:val="26"/>
          <w:szCs w:val="26"/>
        </w:rPr>
        <w:softHyphen/>
        <w:t>ку, нуж</w:t>
      </w:r>
      <w:r w:rsidRPr="00A24053">
        <w:rPr>
          <w:color w:val="000000"/>
          <w:sz w:val="26"/>
          <w:szCs w:val="26"/>
        </w:rPr>
        <w:softHyphen/>
        <w:t>но без па</w:t>
      </w:r>
      <w:r w:rsidRPr="00A24053">
        <w:rPr>
          <w:color w:val="000000"/>
          <w:sz w:val="26"/>
          <w:szCs w:val="26"/>
        </w:rPr>
        <w:softHyphen/>
        <w:t>ни</w:t>
      </w:r>
      <w:r w:rsidRPr="00A24053">
        <w:rPr>
          <w:color w:val="000000"/>
          <w:sz w:val="26"/>
          <w:szCs w:val="26"/>
        </w:rPr>
        <w:softHyphen/>
        <w:t>ки го</w:t>
      </w:r>
      <w:r w:rsidRPr="00A24053">
        <w:rPr>
          <w:color w:val="000000"/>
          <w:sz w:val="26"/>
          <w:szCs w:val="26"/>
        </w:rPr>
        <w:softHyphen/>
        <w:t>ло</w:t>
      </w:r>
      <w:r w:rsidRPr="00A24053">
        <w:rPr>
          <w:color w:val="000000"/>
          <w:sz w:val="26"/>
          <w:szCs w:val="26"/>
        </w:rPr>
        <w:softHyphen/>
        <w:t>сом или дви</w:t>
      </w:r>
      <w:r w:rsidRPr="00A24053">
        <w:rPr>
          <w:color w:val="000000"/>
          <w:sz w:val="26"/>
          <w:szCs w:val="26"/>
        </w:rPr>
        <w:softHyphen/>
        <w:t>же</w:t>
      </w:r>
      <w:r w:rsidRPr="00A24053">
        <w:rPr>
          <w:color w:val="000000"/>
          <w:sz w:val="26"/>
          <w:szCs w:val="26"/>
        </w:rPr>
        <w:softHyphen/>
        <w:t>ни</w:t>
      </w:r>
      <w:r w:rsidRPr="00A24053">
        <w:rPr>
          <w:color w:val="000000"/>
          <w:sz w:val="26"/>
          <w:szCs w:val="26"/>
        </w:rPr>
        <w:softHyphen/>
        <w:t>ем ру</w:t>
      </w:r>
      <w:r w:rsidRPr="00A24053">
        <w:rPr>
          <w:color w:val="000000"/>
          <w:sz w:val="26"/>
          <w:szCs w:val="26"/>
        </w:rPr>
        <w:softHyphen/>
        <w:t>ки дать по</w:t>
      </w:r>
      <w:r w:rsidRPr="00A24053">
        <w:rPr>
          <w:color w:val="000000"/>
          <w:sz w:val="26"/>
          <w:szCs w:val="26"/>
        </w:rPr>
        <w:softHyphen/>
        <w:t>нять об этом со</w:t>
      </w:r>
      <w:r w:rsidRPr="00A24053">
        <w:rPr>
          <w:color w:val="000000"/>
          <w:sz w:val="26"/>
          <w:szCs w:val="26"/>
        </w:rPr>
        <w:softHyphen/>
        <w:t>труд</w:t>
      </w:r>
      <w:r w:rsidRPr="00A24053">
        <w:rPr>
          <w:color w:val="000000"/>
          <w:sz w:val="26"/>
          <w:szCs w:val="26"/>
        </w:rPr>
        <w:softHyphen/>
        <w:t>ни</w:t>
      </w:r>
      <w:r w:rsidRPr="00A24053">
        <w:rPr>
          <w:color w:val="000000"/>
          <w:sz w:val="26"/>
          <w:szCs w:val="26"/>
        </w:rPr>
        <w:softHyphen/>
        <w:t>кам спец</w:t>
      </w:r>
      <w:r w:rsidRPr="00A24053">
        <w:rPr>
          <w:color w:val="000000"/>
          <w:sz w:val="26"/>
          <w:szCs w:val="26"/>
        </w:rPr>
        <w:softHyphen/>
        <w:t xml:space="preserve">служб. </w:t>
      </w:r>
      <w:r w:rsidRPr="00A24053">
        <w:rPr>
          <w:sz w:val="26"/>
          <w:szCs w:val="26"/>
        </w:rPr>
        <w:t>Фик</w:t>
      </w:r>
      <w:r w:rsidRPr="00A24053">
        <w:rPr>
          <w:sz w:val="26"/>
          <w:szCs w:val="26"/>
        </w:rPr>
        <w:softHyphen/>
        <w:t>си</w:t>
      </w:r>
      <w:r w:rsidRPr="00A24053">
        <w:rPr>
          <w:sz w:val="26"/>
          <w:szCs w:val="26"/>
        </w:rPr>
        <w:softHyphen/>
        <w:t>руй</w:t>
      </w:r>
      <w:r w:rsidRPr="00A24053">
        <w:rPr>
          <w:sz w:val="26"/>
          <w:szCs w:val="26"/>
        </w:rPr>
        <w:softHyphen/>
        <w:t>те в па</w:t>
      </w:r>
      <w:r w:rsidRPr="00A24053">
        <w:rPr>
          <w:sz w:val="26"/>
          <w:szCs w:val="26"/>
        </w:rPr>
        <w:softHyphen/>
        <w:t>мя</w:t>
      </w:r>
      <w:r w:rsidRPr="00A24053">
        <w:rPr>
          <w:sz w:val="26"/>
          <w:szCs w:val="26"/>
        </w:rPr>
        <w:softHyphen/>
        <w:t>ти все со</w:t>
      </w:r>
      <w:r w:rsidRPr="00A24053">
        <w:rPr>
          <w:sz w:val="26"/>
          <w:szCs w:val="26"/>
        </w:rPr>
        <w:softHyphen/>
        <w:t>бы</w:t>
      </w:r>
      <w:r w:rsidRPr="00A24053">
        <w:rPr>
          <w:sz w:val="26"/>
          <w:szCs w:val="26"/>
        </w:rPr>
        <w:softHyphen/>
        <w:t>тия, ко</w:t>
      </w:r>
      <w:r w:rsidRPr="00A24053">
        <w:rPr>
          <w:sz w:val="26"/>
          <w:szCs w:val="26"/>
        </w:rPr>
        <w:softHyphen/>
        <w:t>то</w:t>
      </w:r>
      <w:r w:rsidRPr="00A24053">
        <w:rPr>
          <w:sz w:val="26"/>
          <w:szCs w:val="26"/>
        </w:rPr>
        <w:softHyphen/>
        <w:t>рые со</w:t>
      </w:r>
      <w:r w:rsidRPr="00A24053">
        <w:rPr>
          <w:sz w:val="26"/>
          <w:szCs w:val="26"/>
        </w:rPr>
        <w:softHyphen/>
        <w:t>про</w:t>
      </w:r>
      <w:r w:rsidRPr="00A24053">
        <w:rPr>
          <w:sz w:val="26"/>
          <w:szCs w:val="26"/>
        </w:rPr>
        <w:softHyphen/>
        <w:t>во</w:t>
      </w:r>
      <w:r w:rsidRPr="00A24053">
        <w:rPr>
          <w:sz w:val="26"/>
          <w:szCs w:val="26"/>
        </w:rPr>
        <w:softHyphen/>
        <w:t>ж</w:t>
      </w:r>
      <w:r w:rsidRPr="00A24053">
        <w:rPr>
          <w:sz w:val="26"/>
          <w:szCs w:val="26"/>
        </w:rPr>
        <w:softHyphen/>
        <w:t>да</w:t>
      </w:r>
      <w:r w:rsidRPr="00A24053">
        <w:rPr>
          <w:sz w:val="26"/>
          <w:szCs w:val="26"/>
        </w:rPr>
        <w:softHyphen/>
        <w:t>ют за</w:t>
      </w:r>
      <w:r w:rsidRPr="00A24053">
        <w:rPr>
          <w:sz w:val="26"/>
          <w:szCs w:val="26"/>
        </w:rPr>
        <w:softHyphen/>
        <w:t>хват. Эта ин</w:t>
      </w:r>
      <w:r w:rsidRPr="00A24053">
        <w:rPr>
          <w:sz w:val="26"/>
          <w:szCs w:val="26"/>
        </w:rPr>
        <w:softHyphen/>
        <w:t>фор</w:t>
      </w:r>
      <w:r w:rsidRPr="00A24053">
        <w:rPr>
          <w:sz w:val="26"/>
          <w:szCs w:val="26"/>
        </w:rPr>
        <w:softHyphen/>
        <w:t>ма</w:t>
      </w:r>
      <w:r w:rsidRPr="00A24053">
        <w:rPr>
          <w:sz w:val="26"/>
          <w:szCs w:val="26"/>
        </w:rPr>
        <w:softHyphen/>
        <w:t>ция бу</w:t>
      </w:r>
      <w:r w:rsidRPr="00A24053">
        <w:rPr>
          <w:sz w:val="26"/>
          <w:szCs w:val="26"/>
        </w:rPr>
        <w:softHyphen/>
        <w:t>дет очень важ</w:t>
      </w:r>
      <w:r w:rsidRPr="00A24053">
        <w:rPr>
          <w:sz w:val="26"/>
          <w:szCs w:val="26"/>
        </w:rPr>
        <w:softHyphen/>
        <w:t>на для пра</w:t>
      </w:r>
      <w:r w:rsidRPr="00A24053">
        <w:rPr>
          <w:sz w:val="26"/>
          <w:szCs w:val="26"/>
        </w:rPr>
        <w:softHyphen/>
        <w:t>во</w:t>
      </w:r>
      <w:r w:rsidRPr="00A24053">
        <w:rPr>
          <w:sz w:val="26"/>
          <w:szCs w:val="26"/>
        </w:rPr>
        <w:softHyphen/>
        <w:t>ох</w:t>
      </w:r>
      <w:r w:rsidRPr="00A24053">
        <w:rPr>
          <w:sz w:val="26"/>
          <w:szCs w:val="26"/>
        </w:rPr>
        <w:softHyphen/>
        <w:t>ра</w:t>
      </w:r>
      <w:r w:rsidRPr="00A24053">
        <w:rPr>
          <w:sz w:val="26"/>
          <w:szCs w:val="26"/>
        </w:rPr>
        <w:softHyphen/>
        <w:t>ни</w:t>
      </w:r>
      <w:r w:rsidRPr="00A24053">
        <w:rPr>
          <w:sz w:val="26"/>
          <w:szCs w:val="26"/>
        </w:rPr>
        <w:softHyphen/>
        <w:t>тель</w:t>
      </w:r>
      <w:r w:rsidRPr="00A24053">
        <w:rPr>
          <w:sz w:val="26"/>
          <w:szCs w:val="26"/>
        </w:rPr>
        <w:softHyphen/>
        <w:t>ных ор</w:t>
      </w:r>
      <w:r w:rsidRPr="00A24053">
        <w:rPr>
          <w:sz w:val="26"/>
          <w:szCs w:val="26"/>
        </w:rPr>
        <w:softHyphen/>
        <w:t>га</w:t>
      </w:r>
      <w:r w:rsidRPr="00A24053">
        <w:rPr>
          <w:sz w:val="26"/>
          <w:szCs w:val="26"/>
        </w:rPr>
        <w:softHyphen/>
        <w:t>нов.</w:t>
      </w:r>
    </w:p>
    <w:p w:rsidR="00A24053" w:rsidRPr="00A24053" w:rsidRDefault="00A24053" w:rsidP="00A24053">
      <w:pPr>
        <w:pStyle w:val="41"/>
        <w:jc w:val="center"/>
        <w:rPr>
          <w:b/>
          <w:sz w:val="26"/>
          <w:szCs w:val="26"/>
        </w:rPr>
      </w:pPr>
      <w:r w:rsidRPr="00A24053">
        <w:rPr>
          <w:b/>
          <w:sz w:val="26"/>
          <w:szCs w:val="26"/>
        </w:rPr>
        <w:t>Безо</w:t>
      </w:r>
      <w:r w:rsidRPr="00A24053">
        <w:rPr>
          <w:b/>
          <w:sz w:val="26"/>
          <w:szCs w:val="26"/>
        </w:rPr>
        <w:softHyphen/>
        <w:t>пас</w:t>
      </w:r>
      <w:r w:rsidRPr="00A24053">
        <w:rPr>
          <w:b/>
          <w:sz w:val="26"/>
          <w:szCs w:val="26"/>
        </w:rPr>
        <w:softHyphen/>
        <w:t>ность на транс</w:t>
      </w:r>
      <w:r w:rsidRPr="00A24053">
        <w:rPr>
          <w:b/>
          <w:sz w:val="26"/>
          <w:szCs w:val="26"/>
        </w:rPr>
        <w:softHyphen/>
        <w:t>пор</w:t>
      </w:r>
      <w:r w:rsidRPr="00A24053">
        <w:rPr>
          <w:b/>
          <w:sz w:val="26"/>
          <w:szCs w:val="26"/>
        </w:rPr>
        <w:softHyphen/>
        <w:t>те</w:t>
      </w:r>
    </w:p>
    <w:p w:rsidR="00A24053" w:rsidRPr="00A24053" w:rsidRDefault="00A24053" w:rsidP="00A24053">
      <w:pPr>
        <w:ind w:firstLine="709"/>
        <w:jc w:val="both"/>
        <w:rPr>
          <w:sz w:val="26"/>
          <w:szCs w:val="26"/>
        </w:rPr>
      </w:pPr>
    </w:p>
    <w:p w:rsidR="00A24053" w:rsidRPr="00A24053" w:rsidRDefault="00A24053" w:rsidP="00A24053">
      <w:pPr>
        <w:ind w:firstLine="709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Что</w:t>
      </w:r>
      <w:r w:rsidRPr="00A24053">
        <w:rPr>
          <w:sz w:val="26"/>
          <w:szCs w:val="26"/>
        </w:rPr>
        <w:softHyphen/>
        <w:t>бы из</w:t>
      </w:r>
      <w:r w:rsidRPr="00A24053">
        <w:rPr>
          <w:sz w:val="26"/>
          <w:szCs w:val="26"/>
        </w:rPr>
        <w:softHyphen/>
        <w:t>бе</w:t>
      </w:r>
      <w:r w:rsidRPr="00A24053">
        <w:rPr>
          <w:sz w:val="26"/>
          <w:szCs w:val="26"/>
        </w:rPr>
        <w:softHyphen/>
        <w:t>жать опас</w:t>
      </w:r>
      <w:r w:rsidRPr="00A24053">
        <w:rPr>
          <w:sz w:val="26"/>
          <w:szCs w:val="26"/>
        </w:rPr>
        <w:softHyphen/>
        <w:t>но</w:t>
      </w:r>
      <w:r w:rsidRPr="00A24053">
        <w:rPr>
          <w:sz w:val="26"/>
          <w:szCs w:val="26"/>
        </w:rPr>
        <w:softHyphen/>
        <w:t>сти или сни</w:t>
      </w:r>
      <w:r w:rsidRPr="00A24053">
        <w:rPr>
          <w:sz w:val="26"/>
          <w:szCs w:val="26"/>
        </w:rPr>
        <w:softHyphen/>
        <w:t>зить воз</w:t>
      </w:r>
      <w:r w:rsidRPr="00A24053">
        <w:rPr>
          <w:sz w:val="26"/>
          <w:szCs w:val="26"/>
        </w:rPr>
        <w:softHyphen/>
        <w:t>мож</w:t>
      </w:r>
      <w:r w:rsidRPr="00A24053">
        <w:rPr>
          <w:sz w:val="26"/>
          <w:szCs w:val="26"/>
        </w:rPr>
        <w:softHyphen/>
        <w:t>ный уще</w:t>
      </w:r>
      <w:proofErr w:type="gramStart"/>
      <w:r w:rsidRPr="00A24053">
        <w:rPr>
          <w:sz w:val="26"/>
          <w:szCs w:val="26"/>
        </w:rPr>
        <w:t>рб в сл</w:t>
      </w:r>
      <w:proofErr w:type="gramEnd"/>
      <w:r w:rsidRPr="00A24053">
        <w:rPr>
          <w:sz w:val="26"/>
          <w:szCs w:val="26"/>
        </w:rPr>
        <w:t>у</w:t>
      </w:r>
      <w:r w:rsidRPr="00A24053">
        <w:rPr>
          <w:sz w:val="26"/>
          <w:szCs w:val="26"/>
        </w:rPr>
        <w:softHyphen/>
        <w:t>чае те</w:t>
      </w:r>
      <w:r w:rsidRPr="00A24053">
        <w:rPr>
          <w:sz w:val="26"/>
          <w:szCs w:val="26"/>
        </w:rPr>
        <w:softHyphen/>
        <w:t>рак</w:t>
      </w:r>
      <w:r w:rsidRPr="00A24053">
        <w:rPr>
          <w:sz w:val="26"/>
          <w:szCs w:val="26"/>
        </w:rPr>
        <w:softHyphen/>
        <w:t>та, не</w:t>
      </w:r>
      <w:r w:rsidRPr="00A24053">
        <w:rPr>
          <w:sz w:val="26"/>
          <w:szCs w:val="26"/>
        </w:rPr>
        <w:softHyphen/>
        <w:t>об</w:t>
      </w:r>
      <w:r w:rsidRPr="00A24053">
        <w:rPr>
          <w:sz w:val="26"/>
          <w:szCs w:val="26"/>
        </w:rPr>
        <w:softHyphen/>
        <w:t>хо</w:t>
      </w:r>
      <w:r w:rsidRPr="00A24053">
        <w:rPr>
          <w:sz w:val="26"/>
          <w:szCs w:val="26"/>
        </w:rPr>
        <w:softHyphen/>
        <w:t>ди</w:t>
      </w:r>
      <w:r w:rsidRPr="00A24053">
        <w:rPr>
          <w:sz w:val="26"/>
          <w:szCs w:val="26"/>
        </w:rPr>
        <w:softHyphen/>
        <w:t>мо сле</w:t>
      </w:r>
      <w:r w:rsidRPr="00A24053">
        <w:rPr>
          <w:sz w:val="26"/>
          <w:szCs w:val="26"/>
        </w:rPr>
        <w:softHyphen/>
        <w:t>до</w:t>
      </w:r>
      <w:r w:rsidRPr="00A24053">
        <w:rPr>
          <w:sz w:val="26"/>
          <w:szCs w:val="26"/>
        </w:rPr>
        <w:softHyphen/>
        <w:t>вать не</w:t>
      </w:r>
      <w:r w:rsidRPr="00A24053">
        <w:rPr>
          <w:sz w:val="26"/>
          <w:szCs w:val="26"/>
        </w:rPr>
        <w:softHyphen/>
        <w:t>слож</w:t>
      </w:r>
      <w:r w:rsidRPr="00A24053">
        <w:rPr>
          <w:sz w:val="26"/>
          <w:szCs w:val="26"/>
        </w:rPr>
        <w:softHyphen/>
        <w:t>ным пра</w:t>
      </w:r>
      <w:r w:rsidRPr="00A24053">
        <w:rPr>
          <w:sz w:val="26"/>
          <w:szCs w:val="26"/>
        </w:rPr>
        <w:softHyphen/>
        <w:t>ви</w:t>
      </w:r>
      <w:r w:rsidRPr="00A24053">
        <w:rPr>
          <w:sz w:val="26"/>
          <w:szCs w:val="26"/>
        </w:rPr>
        <w:softHyphen/>
        <w:t>лам:</w:t>
      </w:r>
    </w:p>
    <w:p w:rsidR="00A24053" w:rsidRPr="00A24053" w:rsidRDefault="00A24053" w:rsidP="00A24053">
      <w:pPr>
        <w:numPr>
          <w:ilvl w:val="0"/>
          <w:numId w:val="5"/>
        </w:numPr>
        <w:tabs>
          <w:tab w:val="left" w:pos="142"/>
          <w:tab w:val="left" w:pos="567"/>
        </w:tabs>
        <w:spacing w:before="280"/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нель</w:t>
      </w:r>
      <w:r w:rsidRPr="00A24053">
        <w:rPr>
          <w:sz w:val="26"/>
          <w:szCs w:val="26"/>
        </w:rPr>
        <w:softHyphen/>
        <w:t>зя спать во вре</w:t>
      </w:r>
      <w:r w:rsidRPr="00A24053">
        <w:rPr>
          <w:sz w:val="26"/>
          <w:szCs w:val="26"/>
        </w:rPr>
        <w:softHyphen/>
        <w:t>мя дви</w:t>
      </w:r>
      <w:r w:rsidRPr="00A24053">
        <w:rPr>
          <w:sz w:val="26"/>
          <w:szCs w:val="26"/>
        </w:rPr>
        <w:softHyphen/>
        <w:t>же</w:t>
      </w:r>
      <w:r w:rsidRPr="00A24053">
        <w:rPr>
          <w:sz w:val="26"/>
          <w:szCs w:val="26"/>
        </w:rPr>
        <w:softHyphen/>
        <w:t>ния транс</w:t>
      </w:r>
      <w:r w:rsidRPr="00A24053">
        <w:rPr>
          <w:sz w:val="26"/>
          <w:szCs w:val="26"/>
        </w:rPr>
        <w:softHyphen/>
        <w:t>порт</w:t>
      </w:r>
      <w:r w:rsidRPr="00A24053">
        <w:rPr>
          <w:sz w:val="26"/>
          <w:szCs w:val="26"/>
        </w:rPr>
        <w:softHyphen/>
        <w:t>но</w:t>
      </w:r>
      <w:r w:rsidRPr="00A24053">
        <w:rPr>
          <w:sz w:val="26"/>
          <w:szCs w:val="26"/>
        </w:rPr>
        <w:softHyphen/>
        <w:t>го сред</w:t>
      </w:r>
      <w:r w:rsidRPr="00A24053">
        <w:rPr>
          <w:sz w:val="26"/>
          <w:szCs w:val="26"/>
        </w:rPr>
        <w:softHyphen/>
        <w:t>ст</w:t>
      </w:r>
      <w:r w:rsidRPr="00A24053">
        <w:rPr>
          <w:sz w:val="26"/>
          <w:szCs w:val="26"/>
        </w:rPr>
        <w:softHyphen/>
        <w:t xml:space="preserve">ва; </w:t>
      </w:r>
    </w:p>
    <w:p w:rsidR="00A24053" w:rsidRPr="00A24053" w:rsidRDefault="00A24053" w:rsidP="00A24053">
      <w:pPr>
        <w:numPr>
          <w:ilvl w:val="0"/>
          <w:numId w:val="5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lastRenderedPageBreak/>
        <w:t>об</w:t>
      </w:r>
      <w:r w:rsidRPr="00A24053">
        <w:rPr>
          <w:sz w:val="26"/>
          <w:szCs w:val="26"/>
        </w:rPr>
        <w:softHyphen/>
        <w:t>ра</w:t>
      </w:r>
      <w:r w:rsidRPr="00A24053">
        <w:rPr>
          <w:sz w:val="26"/>
          <w:szCs w:val="26"/>
        </w:rPr>
        <w:softHyphen/>
        <w:t>щай</w:t>
      </w:r>
      <w:r w:rsidRPr="00A24053">
        <w:rPr>
          <w:sz w:val="26"/>
          <w:szCs w:val="26"/>
        </w:rPr>
        <w:softHyphen/>
        <w:t>те вни</w:t>
      </w:r>
      <w:r w:rsidRPr="00A24053">
        <w:rPr>
          <w:sz w:val="26"/>
          <w:szCs w:val="26"/>
        </w:rPr>
        <w:softHyphen/>
        <w:t>ма</w:t>
      </w:r>
      <w:r w:rsidRPr="00A24053">
        <w:rPr>
          <w:sz w:val="26"/>
          <w:szCs w:val="26"/>
        </w:rPr>
        <w:softHyphen/>
        <w:t>ние на всех по</w:t>
      </w:r>
      <w:r w:rsidRPr="00A24053">
        <w:rPr>
          <w:sz w:val="26"/>
          <w:szCs w:val="26"/>
        </w:rPr>
        <w:softHyphen/>
        <w:t>доз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тель</w:t>
      </w:r>
      <w:r w:rsidRPr="00A24053">
        <w:rPr>
          <w:sz w:val="26"/>
          <w:szCs w:val="26"/>
        </w:rPr>
        <w:softHyphen/>
        <w:t>ных лиц и на по</w:t>
      </w:r>
      <w:r w:rsidRPr="00A24053">
        <w:rPr>
          <w:sz w:val="26"/>
          <w:szCs w:val="26"/>
        </w:rPr>
        <w:softHyphen/>
        <w:t>доз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тель</w:t>
      </w:r>
      <w:r w:rsidRPr="00A24053">
        <w:rPr>
          <w:sz w:val="26"/>
          <w:szCs w:val="26"/>
        </w:rPr>
        <w:softHyphen/>
        <w:t>ные пред</w:t>
      </w:r>
      <w:r w:rsidRPr="00A24053">
        <w:rPr>
          <w:sz w:val="26"/>
          <w:szCs w:val="26"/>
        </w:rPr>
        <w:softHyphen/>
        <w:t>ме</w:t>
      </w:r>
      <w:r w:rsidRPr="00A24053">
        <w:rPr>
          <w:sz w:val="26"/>
          <w:szCs w:val="26"/>
        </w:rPr>
        <w:softHyphen/>
        <w:t>ты, об их об</w:t>
      </w:r>
      <w:r w:rsidRPr="00A24053">
        <w:rPr>
          <w:sz w:val="26"/>
          <w:szCs w:val="26"/>
        </w:rPr>
        <w:softHyphen/>
        <w:t>на</w:t>
      </w:r>
      <w:r w:rsidRPr="00A24053">
        <w:rPr>
          <w:sz w:val="26"/>
          <w:szCs w:val="26"/>
        </w:rPr>
        <w:softHyphen/>
        <w:t>ру</w:t>
      </w:r>
      <w:r w:rsidRPr="00A24053">
        <w:rPr>
          <w:sz w:val="26"/>
          <w:szCs w:val="26"/>
        </w:rPr>
        <w:softHyphen/>
        <w:t>же</w:t>
      </w:r>
      <w:r w:rsidRPr="00A24053">
        <w:rPr>
          <w:sz w:val="26"/>
          <w:szCs w:val="26"/>
        </w:rPr>
        <w:softHyphen/>
        <w:t>нии со</w:t>
      </w:r>
      <w:r w:rsidRPr="00A24053">
        <w:rPr>
          <w:sz w:val="26"/>
          <w:szCs w:val="26"/>
        </w:rPr>
        <w:softHyphen/>
        <w:t>об</w:t>
      </w:r>
      <w:r w:rsidRPr="00A24053">
        <w:rPr>
          <w:sz w:val="26"/>
          <w:szCs w:val="26"/>
        </w:rPr>
        <w:softHyphen/>
        <w:t>щай</w:t>
      </w:r>
      <w:r w:rsidRPr="00A24053">
        <w:rPr>
          <w:sz w:val="26"/>
          <w:szCs w:val="26"/>
        </w:rPr>
        <w:softHyphen/>
        <w:t>те во</w:t>
      </w:r>
      <w:r w:rsidRPr="00A24053">
        <w:rPr>
          <w:sz w:val="26"/>
          <w:szCs w:val="26"/>
        </w:rPr>
        <w:softHyphen/>
        <w:t>ди</w:t>
      </w:r>
      <w:r w:rsidRPr="00A24053">
        <w:rPr>
          <w:sz w:val="26"/>
          <w:szCs w:val="26"/>
        </w:rPr>
        <w:softHyphen/>
        <w:t>те</w:t>
      </w:r>
      <w:r w:rsidRPr="00A24053">
        <w:rPr>
          <w:sz w:val="26"/>
          <w:szCs w:val="26"/>
        </w:rPr>
        <w:softHyphen/>
        <w:t>лю, де</w:t>
      </w:r>
      <w:r w:rsidRPr="00A24053">
        <w:rPr>
          <w:sz w:val="26"/>
          <w:szCs w:val="26"/>
        </w:rPr>
        <w:softHyphen/>
        <w:t>жур</w:t>
      </w:r>
      <w:r w:rsidRPr="00A24053">
        <w:rPr>
          <w:sz w:val="26"/>
          <w:szCs w:val="26"/>
        </w:rPr>
        <w:softHyphen/>
        <w:t>ным по стан</w:t>
      </w:r>
      <w:r w:rsidRPr="00A24053">
        <w:rPr>
          <w:sz w:val="26"/>
          <w:szCs w:val="26"/>
        </w:rPr>
        <w:softHyphen/>
        <w:t>ции или ми</w:t>
      </w:r>
      <w:r w:rsidRPr="00A24053">
        <w:rPr>
          <w:sz w:val="26"/>
          <w:szCs w:val="26"/>
        </w:rPr>
        <w:softHyphen/>
        <w:t>ли</w:t>
      </w:r>
      <w:r w:rsidRPr="00A24053">
        <w:rPr>
          <w:sz w:val="26"/>
          <w:szCs w:val="26"/>
        </w:rPr>
        <w:softHyphen/>
        <w:t>цио</w:t>
      </w:r>
      <w:r w:rsidRPr="00A24053">
        <w:rPr>
          <w:sz w:val="26"/>
          <w:szCs w:val="26"/>
        </w:rPr>
        <w:softHyphen/>
        <w:t>не</w:t>
      </w:r>
      <w:r w:rsidRPr="00A24053">
        <w:rPr>
          <w:sz w:val="26"/>
          <w:szCs w:val="26"/>
        </w:rPr>
        <w:softHyphen/>
        <w:t xml:space="preserve">рам; </w:t>
      </w:r>
    </w:p>
    <w:p w:rsidR="00A24053" w:rsidRPr="00A24053" w:rsidRDefault="00A24053" w:rsidP="00A24053">
      <w:pPr>
        <w:numPr>
          <w:ilvl w:val="0"/>
          <w:numId w:val="5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 стой</w:t>
      </w:r>
      <w:r w:rsidRPr="00A24053">
        <w:rPr>
          <w:sz w:val="26"/>
          <w:szCs w:val="26"/>
        </w:rPr>
        <w:softHyphen/>
        <w:t>те у края плат</w:t>
      </w:r>
      <w:r w:rsidRPr="00A24053">
        <w:rPr>
          <w:sz w:val="26"/>
          <w:szCs w:val="26"/>
        </w:rPr>
        <w:softHyphen/>
        <w:t>фор</w:t>
      </w:r>
      <w:r w:rsidRPr="00A24053">
        <w:rPr>
          <w:sz w:val="26"/>
          <w:szCs w:val="26"/>
        </w:rPr>
        <w:softHyphen/>
        <w:t>мы, под</w:t>
      </w:r>
      <w:r w:rsidRPr="00A24053">
        <w:rPr>
          <w:sz w:val="26"/>
          <w:szCs w:val="26"/>
        </w:rPr>
        <w:softHyphen/>
        <w:t>хо</w:t>
      </w:r>
      <w:r w:rsidRPr="00A24053">
        <w:rPr>
          <w:sz w:val="26"/>
          <w:szCs w:val="26"/>
        </w:rPr>
        <w:softHyphen/>
        <w:t>ди</w:t>
      </w:r>
      <w:r w:rsidRPr="00A24053">
        <w:rPr>
          <w:sz w:val="26"/>
          <w:szCs w:val="26"/>
        </w:rPr>
        <w:softHyphen/>
        <w:t>те к две</w:t>
      </w:r>
      <w:r w:rsidRPr="00A24053">
        <w:rPr>
          <w:sz w:val="26"/>
          <w:szCs w:val="26"/>
        </w:rPr>
        <w:softHyphen/>
        <w:t>рям по</w:t>
      </w:r>
      <w:r w:rsidRPr="00A24053">
        <w:rPr>
          <w:sz w:val="26"/>
          <w:szCs w:val="26"/>
        </w:rPr>
        <w:softHyphen/>
        <w:t>сле ос</w:t>
      </w:r>
      <w:r w:rsidRPr="00A24053">
        <w:rPr>
          <w:sz w:val="26"/>
          <w:szCs w:val="26"/>
        </w:rPr>
        <w:softHyphen/>
        <w:t>та</w:t>
      </w:r>
      <w:r w:rsidRPr="00A24053">
        <w:rPr>
          <w:sz w:val="26"/>
          <w:szCs w:val="26"/>
        </w:rPr>
        <w:softHyphen/>
        <w:t>нов</w:t>
      </w:r>
      <w:r w:rsidRPr="00A24053">
        <w:rPr>
          <w:sz w:val="26"/>
          <w:szCs w:val="26"/>
        </w:rPr>
        <w:softHyphen/>
        <w:t>ки со</w:t>
      </w:r>
      <w:r w:rsidRPr="00A24053">
        <w:rPr>
          <w:sz w:val="26"/>
          <w:szCs w:val="26"/>
        </w:rPr>
        <w:softHyphen/>
        <w:t>ста</w:t>
      </w:r>
      <w:r w:rsidRPr="00A24053">
        <w:rPr>
          <w:sz w:val="26"/>
          <w:szCs w:val="26"/>
        </w:rPr>
        <w:softHyphen/>
        <w:t>ва и вы</w:t>
      </w:r>
      <w:r w:rsidRPr="00A24053">
        <w:rPr>
          <w:sz w:val="26"/>
          <w:szCs w:val="26"/>
        </w:rPr>
        <w:softHyphen/>
        <w:t>хо</w:t>
      </w:r>
      <w:r w:rsidRPr="00A24053">
        <w:rPr>
          <w:sz w:val="26"/>
          <w:szCs w:val="26"/>
        </w:rPr>
        <w:softHyphen/>
        <w:t>да пас</w:t>
      </w:r>
      <w:r w:rsidRPr="00A24053">
        <w:rPr>
          <w:sz w:val="26"/>
          <w:szCs w:val="26"/>
        </w:rPr>
        <w:softHyphen/>
        <w:t>са</w:t>
      </w:r>
      <w:r w:rsidRPr="00A24053">
        <w:rPr>
          <w:sz w:val="26"/>
          <w:szCs w:val="26"/>
        </w:rPr>
        <w:softHyphen/>
        <w:t>жи</w:t>
      </w:r>
      <w:r w:rsidRPr="00A24053">
        <w:rPr>
          <w:sz w:val="26"/>
          <w:szCs w:val="26"/>
        </w:rPr>
        <w:softHyphen/>
        <w:t>ров, ста</w:t>
      </w:r>
      <w:r w:rsidRPr="00A24053">
        <w:rPr>
          <w:sz w:val="26"/>
          <w:szCs w:val="26"/>
        </w:rPr>
        <w:softHyphen/>
        <w:t>рай</w:t>
      </w:r>
      <w:r w:rsidRPr="00A24053">
        <w:rPr>
          <w:sz w:val="26"/>
          <w:szCs w:val="26"/>
        </w:rPr>
        <w:softHyphen/>
        <w:t>тесь сесть в ва</w:t>
      </w:r>
      <w:r w:rsidRPr="00A24053">
        <w:rPr>
          <w:sz w:val="26"/>
          <w:szCs w:val="26"/>
        </w:rPr>
        <w:softHyphen/>
        <w:t>го</w:t>
      </w:r>
      <w:r w:rsidRPr="00A24053">
        <w:rPr>
          <w:sz w:val="26"/>
          <w:szCs w:val="26"/>
        </w:rPr>
        <w:softHyphen/>
        <w:t>ны в цен</w:t>
      </w:r>
      <w:r w:rsidRPr="00A24053">
        <w:rPr>
          <w:sz w:val="26"/>
          <w:szCs w:val="26"/>
        </w:rPr>
        <w:softHyphen/>
        <w:t>тре со</w:t>
      </w:r>
      <w:r w:rsidRPr="00A24053">
        <w:rPr>
          <w:sz w:val="26"/>
          <w:szCs w:val="26"/>
        </w:rPr>
        <w:softHyphen/>
        <w:t>ста</w:t>
      </w:r>
      <w:r w:rsidRPr="00A24053">
        <w:rPr>
          <w:sz w:val="26"/>
          <w:szCs w:val="26"/>
        </w:rPr>
        <w:softHyphen/>
        <w:t>ва, они обыч</w:t>
      </w:r>
      <w:r w:rsidRPr="00A24053">
        <w:rPr>
          <w:sz w:val="26"/>
          <w:szCs w:val="26"/>
        </w:rPr>
        <w:softHyphen/>
        <w:t>но мень</w:t>
      </w:r>
      <w:r w:rsidRPr="00A24053">
        <w:rPr>
          <w:sz w:val="26"/>
          <w:szCs w:val="26"/>
        </w:rPr>
        <w:softHyphen/>
        <w:t>ше стра</w:t>
      </w:r>
      <w:r w:rsidRPr="00A24053">
        <w:rPr>
          <w:sz w:val="26"/>
          <w:szCs w:val="26"/>
        </w:rPr>
        <w:softHyphen/>
        <w:t>да</w:t>
      </w:r>
      <w:r w:rsidRPr="00A24053">
        <w:rPr>
          <w:sz w:val="26"/>
          <w:szCs w:val="26"/>
        </w:rPr>
        <w:softHyphen/>
        <w:t>ют от ава</w:t>
      </w:r>
      <w:r w:rsidRPr="00A24053">
        <w:rPr>
          <w:sz w:val="26"/>
          <w:szCs w:val="26"/>
        </w:rPr>
        <w:softHyphen/>
        <w:t>рии, чем пе</w:t>
      </w:r>
      <w:r w:rsidRPr="00A24053">
        <w:rPr>
          <w:sz w:val="26"/>
          <w:szCs w:val="26"/>
        </w:rPr>
        <w:softHyphen/>
        <w:t>ред</w:t>
      </w:r>
      <w:r w:rsidRPr="00A24053">
        <w:rPr>
          <w:sz w:val="26"/>
          <w:szCs w:val="26"/>
        </w:rPr>
        <w:softHyphen/>
        <w:t>ние или зад</w:t>
      </w:r>
      <w:r w:rsidRPr="00A24053">
        <w:rPr>
          <w:sz w:val="26"/>
          <w:szCs w:val="26"/>
        </w:rPr>
        <w:softHyphen/>
        <w:t xml:space="preserve">ние; </w:t>
      </w:r>
    </w:p>
    <w:p w:rsidR="00A24053" w:rsidRPr="00A24053" w:rsidRDefault="00A24053" w:rsidP="00A24053">
      <w:pPr>
        <w:numPr>
          <w:ilvl w:val="0"/>
          <w:numId w:val="5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ес</w:t>
      </w:r>
      <w:r w:rsidRPr="00A24053">
        <w:rPr>
          <w:sz w:val="26"/>
          <w:szCs w:val="26"/>
        </w:rPr>
        <w:softHyphen/>
        <w:t>ли про</w:t>
      </w:r>
      <w:r w:rsidRPr="00A24053">
        <w:rPr>
          <w:sz w:val="26"/>
          <w:szCs w:val="26"/>
        </w:rPr>
        <w:softHyphen/>
        <w:t>изо</w:t>
      </w:r>
      <w:r w:rsidRPr="00A24053">
        <w:rPr>
          <w:sz w:val="26"/>
          <w:szCs w:val="26"/>
        </w:rPr>
        <w:softHyphen/>
        <w:t>шел взрыв или по</w:t>
      </w:r>
      <w:r w:rsidRPr="00A24053">
        <w:rPr>
          <w:sz w:val="26"/>
          <w:szCs w:val="26"/>
        </w:rPr>
        <w:softHyphen/>
        <w:t>жар, за</w:t>
      </w:r>
      <w:r w:rsidRPr="00A24053">
        <w:rPr>
          <w:sz w:val="26"/>
          <w:szCs w:val="26"/>
        </w:rPr>
        <w:softHyphen/>
        <w:t>крой</w:t>
      </w:r>
      <w:r w:rsidRPr="00A24053">
        <w:rPr>
          <w:sz w:val="26"/>
          <w:szCs w:val="26"/>
        </w:rPr>
        <w:softHyphen/>
        <w:t>те рот и нос плат</w:t>
      </w:r>
      <w:r w:rsidRPr="00A24053">
        <w:rPr>
          <w:sz w:val="26"/>
          <w:szCs w:val="26"/>
        </w:rPr>
        <w:softHyphen/>
        <w:t>ком и ло</w:t>
      </w:r>
      <w:r w:rsidRPr="00A24053">
        <w:rPr>
          <w:sz w:val="26"/>
          <w:szCs w:val="26"/>
        </w:rPr>
        <w:softHyphen/>
        <w:t>жи</w:t>
      </w:r>
      <w:r w:rsidRPr="00A24053">
        <w:rPr>
          <w:sz w:val="26"/>
          <w:szCs w:val="26"/>
        </w:rPr>
        <w:softHyphen/>
        <w:t>тесь на пол ва</w:t>
      </w:r>
      <w:r w:rsidRPr="00A24053">
        <w:rPr>
          <w:sz w:val="26"/>
          <w:szCs w:val="26"/>
        </w:rPr>
        <w:softHyphen/>
        <w:t>го</w:t>
      </w:r>
      <w:r w:rsidRPr="00A24053">
        <w:rPr>
          <w:sz w:val="26"/>
          <w:szCs w:val="26"/>
        </w:rPr>
        <w:softHyphen/>
        <w:t>на или са</w:t>
      </w:r>
      <w:r w:rsidRPr="00A24053">
        <w:rPr>
          <w:sz w:val="26"/>
          <w:szCs w:val="26"/>
        </w:rPr>
        <w:softHyphen/>
        <w:t>ло</w:t>
      </w:r>
      <w:r w:rsidRPr="00A24053">
        <w:rPr>
          <w:sz w:val="26"/>
          <w:szCs w:val="26"/>
        </w:rPr>
        <w:softHyphen/>
        <w:t>на, что</w:t>
      </w:r>
      <w:r w:rsidRPr="00A24053">
        <w:rPr>
          <w:sz w:val="26"/>
          <w:szCs w:val="26"/>
        </w:rPr>
        <w:softHyphen/>
        <w:t>бы не за</w:t>
      </w:r>
      <w:r w:rsidRPr="00A24053">
        <w:rPr>
          <w:sz w:val="26"/>
          <w:szCs w:val="26"/>
        </w:rPr>
        <w:softHyphen/>
        <w:t>дох</w:t>
      </w:r>
      <w:r w:rsidRPr="00A24053">
        <w:rPr>
          <w:sz w:val="26"/>
          <w:szCs w:val="26"/>
        </w:rPr>
        <w:softHyphen/>
        <w:t>нуть</w:t>
      </w:r>
      <w:r w:rsidRPr="00A24053">
        <w:rPr>
          <w:sz w:val="26"/>
          <w:szCs w:val="26"/>
        </w:rPr>
        <w:softHyphen/>
        <w:t xml:space="preserve">ся; </w:t>
      </w:r>
    </w:p>
    <w:p w:rsidR="00A24053" w:rsidRPr="00A24053" w:rsidRDefault="00A24053" w:rsidP="00A24053">
      <w:pPr>
        <w:numPr>
          <w:ilvl w:val="0"/>
          <w:numId w:val="5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оде</w:t>
      </w:r>
      <w:r w:rsidRPr="00A24053">
        <w:rPr>
          <w:sz w:val="26"/>
          <w:szCs w:val="26"/>
        </w:rPr>
        <w:softHyphen/>
        <w:t>вай</w:t>
      </w:r>
      <w:r w:rsidRPr="00A24053">
        <w:rPr>
          <w:sz w:val="26"/>
          <w:szCs w:val="26"/>
        </w:rPr>
        <w:softHyphen/>
        <w:t>тесь ней</w:t>
      </w:r>
      <w:r w:rsidRPr="00A24053">
        <w:rPr>
          <w:sz w:val="26"/>
          <w:szCs w:val="26"/>
        </w:rPr>
        <w:softHyphen/>
        <w:t>траль</w:t>
      </w:r>
      <w:r w:rsidRPr="00A24053">
        <w:rPr>
          <w:sz w:val="26"/>
          <w:szCs w:val="26"/>
        </w:rPr>
        <w:softHyphen/>
        <w:t>но, не</w:t>
      </w:r>
      <w:r w:rsidRPr="00A24053">
        <w:rPr>
          <w:sz w:val="26"/>
          <w:szCs w:val="26"/>
        </w:rPr>
        <w:softHyphen/>
        <w:t>бро</w:t>
      </w:r>
      <w:r w:rsidRPr="00A24053">
        <w:rPr>
          <w:sz w:val="26"/>
          <w:szCs w:val="26"/>
        </w:rPr>
        <w:softHyphen/>
        <w:t>ско, из</w:t>
      </w:r>
      <w:r w:rsidRPr="00A24053">
        <w:rPr>
          <w:sz w:val="26"/>
          <w:szCs w:val="26"/>
        </w:rPr>
        <w:softHyphen/>
        <w:t>бе</w:t>
      </w:r>
      <w:r w:rsidRPr="00A24053">
        <w:rPr>
          <w:sz w:val="26"/>
          <w:szCs w:val="26"/>
        </w:rPr>
        <w:softHyphen/>
        <w:t>гай</w:t>
      </w:r>
      <w:r w:rsidRPr="00A24053">
        <w:rPr>
          <w:sz w:val="26"/>
          <w:szCs w:val="26"/>
        </w:rPr>
        <w:softHyphen/>
        <w:t>те во</w:t>
      </w:r>
      <w:r w:rsidRPr="00A24053">
        <w:rPr>
          <w:sz w:val="26"/>
          <w:szCs w:val="26"/>
        </w:rPr>
        <w:softHyphen/>
        <w:t>ен</w:t>
      </w:r>
      <w:r w:rsidRPr="00A24053">
        <w:rPr>
          <w:sz w:val="26"/>
          <w:szCs w:val="26"/>
        </w:rPr>
        <w:softHyphen/>
        <w:t>ных цве</w:t>
      </w:r>
      <w:r w:rsidRPr="00A24053">
        <w:rPr>
          <w:sz w:val="26"/>
          <w:szCs w:val="26"/>
        </w:rPr>
        <w:softHyphen/>
        <w:t>тов оде</w:t>
      </w:r>
      <w:r w:rsidRPr="00A24053">
        <w:rPr>
          <w:sz w:val="26"/>
          <w:szCs w:val="26"/>
        </w:rPr>
        <w:softHyphen/>
        <w:t>ж</w:t>
      </w:r>
      <w:r w:rsidRPr="00A24053">
        <w:rPr>
          <w:sz w:val="26"/>
          <w:szCs w:val="26"/>
        </w:rPr>
        <w:softHyphen/>
        <w:t>ды и фор</w:t>
      </w:r>
      <w:r w:rsidRPr="00A24053">
        <w:rPr>
          <w:sz w:val="26"/>
          <w:szCs w:val="26"/>
        </w:rPr>
        <w:softHyphen/>
        <w:t>мы, боль</w:t>
      </w:r>
      <w:r w:rsidRPr="00A24053">
        <w:rPr>
          <w:sz w:val="26"/>
          <w:szCs w:val="26"/>
        </w:rPr>
        <w:softHyphen/>
        <w:t>шо</w:t>
      </w:r>
      <w:r w:rsidRPr="00A24053">
        <w:rPr>
          <w:sz w:val="26"/>
          <w:szCs w:val="26"/>
        </w:rPr>
        <w:softHyphen/>
        <w:t>го ко</w:t>
      </w:r>
      <w:r w:rsidRPr="00A24053">
        <w:rPr>
          <w:sz w:val="26"/>
          <w:szCs w:val="26"/>
        </w:rPr>
        <w:softHyphen/>
        <w:t>ли</w:t>
      </w:r>
      <w:r w:rsidRPr="00A24053">
        <w:rPr>
          <w:sz w:val="26"/>
          <w:szCs w:val="26"/>
        </w:rPr>
        <w:softHyphen/>
        <w:t>че</w:t>
      </w:r>
      <w:r w:rsidRPr="00A24053">
        <w:rPr>
          <w:sz w:val="26"/>
          <w:szCs w:val="26"/>
        </w:rPr>
        <w:softHyphen/>
        <w:t>ст</w:t>
      </w:r>
      <w:r w:rsidRPr="00A24053">
        <w:rPr>
          <w:sz w:val="26"/>
          <w:szCs w:val="26"/>
        </w:rPr>
        <w:softHyphen/>
        <w:t>ва ук</w:t>
      </w:r>
      <w:r w:rsidRPr="00A24053">
        <w:rPr>
          <w:sz w:val="26"/>
          <w:szCs w:val="26"/>
        </w:rPr>
        <w:softHyphen/>
        <w:t>ра</w:t>
      </w:r>
      <w:r w:rsidRPr="00A24053">
        <w:rPr>
          <w:sz w:val="26"/>
          <w:szCs w:val="26"/>
        </w:rPr>
        <w:softHyphen/>
        <w:t>ше</w:t>
      </w:r>
      <w:r w:rsidRPr="00A24053">
        <w:rPr>
          <w:sz w:val="26"/>
          <w:szCs w:val="26"/>
        </w:rPr>
        <w:softHyphen/>
        <w:t xml:space="preserve">ний; </w:t>
      </w:r>
    </w:p>
    <w:p w:rsidR="00A24053" w:rsidRPr="00A24053" w:rsidRDefault="00A24053" w:rsidP="00A24053">
      <w:pPr>
        <w:numPr>
          <w:ilvl w:val="0"/>
          <w:numId w:val="5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 раз</w:t>
      </w:r>
      <w:r w:rsidRPr="00A24053">
        <w:rPr>
          <w:sz w:val="26"/>
          <w:szCs w:val="26"/>
        </w:rPr>
        <w:softHyphen/>
        <w:t>го</w:t>
      </w:r>
      <w:r w:rsidRPr="00A24053">
        <w:rPr>
          <w:sz w:val="26"/>
          <w:szCs w:val="26"/>
        </w:rPr>
        <w:softHyphen/>
        <w:t>ва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вай</w:t>
      </w:r>
      <w:r w:rsidRPr="00A24053">
        <w:rPr>
          <w:sz w:val="26"/>
          <w:szCs w:val="26"/>
        </w:rPr>
        <w:softHyphen/>
        <w:t>те на по</w:t>
      </w:r>
      <w:r w:rsidRPr="00A24053">
        <w:rPr>
          <w:sz w:val="26"/>
          <w:szCs w:val="26"/>
        </w:rPr>
        <w:softHyphen/>
        <w:t>ли</w:t>
      </w:r>
      <w:r w:rsidRPr="00A24053">
        <w:rPr>
          <w:sz w:val="26"/>
          <w:szCs w:val="26"/>
        </w:rPr>
        <w:softHyphen/>
        <w:t>ти</w:t>
      </w:r>
      <w:r w:rsidRPr="00A24053">
        <w:rPr>
          <w:sz w:val="26"/>
          <w:szCs w:val="26"/>
        </w:rPr>
        <w:softHyphen/>
        <w:t>че</w:t>
      </w:r>
      <w:r w:rsidRPr="00A24053">
        <w:rPr>
          <w:sz w:val="26"/>
          <w:szCs w:val="26"/>
        </w:rPr>
        <w:softHyphen/>
        <w:t>ские те</w:t>
      </w:r>
      <w:r w:rsidRPr="00A24053">
        <w:rPr>
          <w:sz w:val="26"/>
          <w:szCs w:val="26"/>
        </w:rPr>
        <w:softHyphen/>
        <w:t>мы, не чи</w:t>
      </w:r>
      <w:r w:rsidRPr="00A24053">
        <w:rPr>
          <w:sz w:val="26"/>
          <w:szCs w:val="26"/>
        </w:rPr>
        <w:softHyphen/>
        <w:t>тай</w:t>
      </w:r>
      <w:r w:rsidRPr="00A24053">
        <w:rPr>
          <w:sz w:val="26"/>
          <w:szCs w:val="26"/>
        </w:rPr>
        <w:softHyphen/>
        <w:t>те пор</w:t>
      </w:r>
      <w:r w:rsidRPr="00A24053">
        <w:rPr>
          <w:sz w:val="26"/>
          <w:szCs w:val="26"/>
        </w:rPr>
        <w:softHyphen/>
        <w:t>но</w:t>
      </w:r>
      <w:r w:rsidRPr="00A24053">
        <w:rPr>
          <w:sz w:val="26"/>
          <w:szCs w:val="26"/>
        </w:rPr>
        <w:softHyphen/>
        <w:t>гра</w:t>
      </w:r>
      <w:r w:rsidRPr="00A24053">
        <w:rPr>
          <w:sz w:val="26"/>
          <w:szCs w:val="26"/>
        </w:rPr>
        <w:softHyphen/>
        <w:t>фи</w:t>
      </w:r>
      <w:r w:rsidRPr="00A24053">
        <w:rPr>
          <w:sz w:val="26"/>
          <w:szCs w:val="26"/>
        </w:rPr>
        <w:softHyphen/>
        <w:t>че</w:t>
      </w:r>
      <w:r w:rsidRPr="00A24053">
        <w:rPr>
          <w:sz w:val="26"/>
          <w:szCs w:val="26"/>
        </w:rPr>
        <w:softHyphen/>
        <w:t>ских, по</w:t>
      </w:r>
      <w:r w:rsidRPr="00A24053">
        <w:rPr>
          <w:sz w:val="26"/>
          <w:szCs w:val="26"/>
        </w:rPr>
        <w:softHyphen/>
        <w:t>ли</w:t>
      </w:r>
      <w:r w:rsidRPr="00A24053">
        <w:rPr>
          <w:sz w:val="26"/>
          <w:szCs w:val="26"/>
        </w:rPr>
        <w:softHyphen/>
        <w:t>ти</w:t>
      </w:r>
      <w:r w:rsidRPr="00A24053">
        <w:rPr>
          <w:sz w:val="26"/>
          <w:szCs w:val="26"/>
        </w:rPr>
        <w:softHyphen/>
        <w:t>че</w:t>
      </w:r>
      <w:r w:rsidRPr="00A24053">
        <w:rPr>
          <w:sz w:val="26"/>
          <w:szCs w:val="26"/>
        </w:rPr>
        <w:softHyphen/>
        <w:t>ских или ре</w:t>
      </w:r>
      <w:r w:rsidRPr="00A24053">
        <w:rPr>
          <w:sz w:val="26"/>
          <w:szCs w:val="26"/>
        </w:rPr>
        <w:softHyphen/>
        <w:t>ли</w:t>
      </w:r>
      <w:r w:rsidRPr="00A24053">
        <w:rPr>
          <w:sz w:val="26"/>
          <w:szCs w:val="26"/>
        </w:rPr>
        <w:softHyphen/>
        <w:t>ги</w:t>
      </w:r>
      <w:r w:rsidRPr="00A24053">
        <w:rPr>
          <w:sz w:val="26"/>
          <w:szCs w:val="26"/>
        </w:rPr>
        <w:softHyphen/>
        <w:t>оз</w:t>
      </w:r>
      <w:r w:rsidRPr="00A24053">
        <w:rPr>
          <w:sz w:val="26"/>
          <w:szCs w:val="26"/>
        </w:rPr>
        <w:softHyphen/>
        <w:t>ных пуб</w:t>
      </w:r>
      <w:r w:rsidRPr="00A24053">
        <w:rPr>
          <w:sz w:val="26"/>
          <w:szCs w:val="26"/>
        </w:rPr>
        <w:softHyphen/>
        <w:t>ли</w:t>
      </w:r>
      <w:r w:rsidRPr="00A24053">
        <w:rPr>
          <w:sz w:val="26"/>
          <w:szCs w:val="26"/>
        </w:rPr>
        <w:softHyphen/>
        <w:t>ка</w:t>
      </w:r>
      <w:r w:rsidRPr="00A24053">
        <w:rPr>
          <w:sz w:val="26"/>
          <w:szCs w:val="26"/>
        </w:rPr>
        <w:softHyphen/>
        <w:t>ций, что</w:t>
      </w:r>
      <w:r w:rsidRPr="00A24053">
        <w:rPr>
          <w:sz w:val="26"/>
          <w:szCs w:val="26"/>
        </w:rPr>
        <w:softHyphen/>
        <w:t>бы не стать оп</w:t>
      </w:r>
      <w:r w:rsidRPr="00A24053">
        <w:rPr>
          <w:sz w:val="26"/>
          <w:szCs w:val="26"/>
        </w:rPr>
        <w:softHyphen/>
        <w:t>рав</w:t>
      </w:r>
      <w:r w:rsidRPr="00A24053">
        <w:rPr>
          <w:sz w:val="26"/>
          <w:szCs w:val="26"/>
        </w:rPr>
        <w:softHyphen/>
        <w:t>дан</w:t>
      </w:r>
      <w:r w:rsidRPr="00A24053">
        <w:rPr>
          <w:sz w:val="26"/>
          <w:szCs w:val="26"/>
        </w:rPr>
        <w:softHyphen/>
        <w:t>ной ми</w:t>
      </w:r>
      <w:r w:rsidRPr="00A24053">
        <w:rPr>
          <w:sz w:val="26"/>
          <w:szCs w:val="26"/>
        </w:rPr>
        <w:softHyphen/>
        <w:t>ше</w:t>
      </w:r>
      <w:r w:rsidRPr="00A24053">
        <w:rPr>
          <w:sz w:val="26"/>
          <w:szCs w:val="26"/>
        </w:rPr>
        <w:softHyphen/>
        <w:t>нью для тер</w:t>
      </w:r>
      <w:r w:rsidRPr="00A24053">
        <w:rPr>
          <w:sz w:val="26"/>
          <w:szCs w:val="26"/>
        </w:rPr>
        <w:softHyphen/>
        <w:t>ро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 xml:space="preserve">стов; </w:t>
      </w:r>
    </w:p>
    <w:p w:rsidR="00A24053" w:rsidRPr="00A24053" w:rsidRDefault="00A24053" w:rsidP="00A24053">
      <w:pPr>
        <w:numPr>
          <w:ilvl w:val="0"/>
          <w:numId w:val="5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 упот</w:t>
      </w:r>
      <w:r w:rsidRPr="00A24053">
        <w:rPr>
          <w:sz w:val="26"/>
          <w:szCs w:val="26"/>
        </w:rPr>
        <w:softHyphen/>
        <w:t>реб</w:t>
      </w:r>
      <w:r w:rsidRPr="00A24053">
        <w:rPr>
          <w:sz w:val="26"/>
          <w:szCs w:val="26"/>
        </w:rPr>
        <w:softHyphen/>
        <w:t>ляй</w:t>
      </w:r>
      <w:r w:rsidRPr="00A24053">
        <w:rPr>
          <w:sz w:val="26"/>
          <w:szCs w:val="26"/>
        </w:rPr>
        <w:softHyphen/>
        <w:t>те ал</w:t>
      </w:r>
      <w:r w:rsidRPr="00A24053">
        <w:rPr>
          <w:sz w:val="26"/>
          <w:szCs w:val="26"/>
        </w:rPr>
        <w:softHyphen/>
        <w:t>ко</w:t>
      </w:r>
      <w:r w:rsidRPr="00A24053">
        <w:rPr>
          <w:sz w:val="26"/>
          <w:szCs w:val="26"/>
        </w:rPr>
        <w:softHyphen/>
        <w:t xml:space="preserve">голь; </w:t>
      </w:r>
    </w:p>
    <w:p w:rsidR="00A24053" w:rsidRPr="00A24053" w:rsidRDefault="00A24053" w:rsidP="00A24053">
      <w:pPr>
        <w:numPr>
          <w:ilvl w:val="0"/>
          <w:numId w:val="5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в слу</w:t>
      </w:r>
      <w:r w:rsidRPr="00A24053">
        <w:rPr>
          <w:sz w:val="26"/>
          <w:szCs w:val="26"/>
        </w:rPr>
        <w:softHyphen/>
        <w:t>чае за</w:t>
      </w:r>
      <w:r w:rsidRPr="00A24053">
        <w:rPr>
          <w:sz w:val="26"/>
          <w:szCs w:val="26"/>
        </w:rPr>
        <w:softHyphen/>
        <w:t>хва</w:t>
      </w:r>
      <w:r w:rsidRPr="00A24053">
        <w:rPr>
          <w:sz w:val="26"/>
          <w:szCs w:val="26"/>
        </w:rPr>
        <w:softHyphen/>
        <w:t>та транс</w:t>
      </w:r>
      <w:r w:rsidRPr="00A24053">
        <w:rPr>
          <w:sz w:val="26"/>
          <w:szCs w:val="26"/>
        </w:rPr>
        <w:softHyphen/>
        <w:t>порт</w:t>
      </w:r>
      <w:r w:rsidRPr="00A24053">
        <w:rPr>
          <w:sz w:val="26"/>
          <w:szCs w:val="26"/>
        </w:rPr>
        <w:softHyphen/>
        <w:t>но</w:t>
      </w:r>
      <w:r w:rsidRPr="00A24053">
        <w:rPr>
          <w:sz w:val="26"/>
          <w:szCs w:val="26"/>
        </w:rPr>
        <w:softHyphen/>
        <w:t>го сред</w:t>
      </w:r>
      <w:r w:rsidRPr="00A24053">
        <w:rPr>
          <w:sz w:val="26"/>
          <w:szCs w:val="26"/>
        </w:rPr>
        <w:softHyphen/>
        <w:t>ст</w:t>
      </w:r>
      <w:r w:rsidRPr="00A24053">
        <w:rPr>
          <w:sz w:val="26"/>
          <w:szCs w:val="26"/>
        </w:rPr>
        <w:softHyphen/>
        <w:t>ва вы</w:t>
      </w:r>
      <w:r w:rsidRPr="00A24053">
        <w:rPr>
          <w:sz w:val="26"/>
          <w:szCs w:val="26"/>
        </w:rPr>
        <w:softHyphen/>
        <w:t>пол</w:t>
      </w:r>
      <w:r w:rsidRPr="00A24053">
        <w:rPr>
          <w:sz w:val="26"/>
          <w:szCs w:val="26"/>
        </w:rPr>
        <w:softHyphen/>
        <w:t>няй</w:t>
      </w:r>
      <w:r w:rsidRPr="00A24053">
        <w:rPr>
          <w:sz w:val="26"/>
          <w:szCs w:val="26"/>
        </w:rPr>
        <w:softHyphen/>
        <w:t>те все ука</w:t>
      </w:r>
      <w:r w:rsidRPr="00A24053">
        <w:rPr>
          <w:sz w:val="26"/>
          <w:szCs w:val="26"/>
        </w:rPr>
        <w:softHyphen/>
        <w:t>за</w:t>
      </w:r>
      <w:r w:rsidRPr="00A24053">
        <w:rPr>
          <w:sz w:val="26"/>
          <w:szCs w:val="26"/>
        </w:rPr>
        <w:softHyphen/>
        <w:t>ния тер</w:t>
      </w:r>
      <w:r w:rsidRPr="00A24053">
        <w:rPr>
          <w:sz w:val="26"/>
          <w:szCs w:val="26"/>
        </w:rPr>
        <w:softHyphen/>
        <w:t>ро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стов, не смот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те им пря</w:t>
      </w:r>
      <w:r w:rsidRPr="00A24053">
        <w:rPr>
          <w:sz w:val="26"/>
          <w:szCs w:val="26"/>
        </w:rPr>
        <w:softHyphen/>
        <w:t>мо в гла</w:t>
      </w:r>
      <w:r w:rsidRPr="00A24053">
        <w:rPr>
          <w:sz w:val="26"/>
          <w:szCs w:val="26"/>
        </w:rPr>
        <w:softHyphen/>
        <w:t xml:space="preserve">за; </w:t>
      </w:r>
    </w:p>
    <w:p w:rsidR="00A24053" w:rsidRPr="00A24053" w:rsidRDefault="00A24053" w:rsidP="00A24053">
      <w:pPr>
        <w:numPr>
          <w:ilvl w:val="0"/>
          <w:numId w:val="5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ес</w:t>
      </w:r>
      <w:r w:rsidRPr="00A24053">
        <w:rPr>
          <w:sz w:val="26"/>
          <w:szCs w:val="26"/>
        </w:rPr>
        <w:softHyphen/>
        <w:t>ли вы чув</w:t>
      </w:r>
      <w:r w:rsidRPr="00A24053">
        <w:rPr>
          <w:sz w:val="26"/>
          <w:szCs w:val="26"/>
        </w:rPr>
        <w:softHyphen/>
        <w:t>ст</w:t>
      </w:r>
      <w:r w:rsidRPr="00A24053">
        <w:rPr>
          <w:sz w:val="26"/>
          <w:szCs w:val="26"/>
        </w:rPr>
        <w:softHyphen/>
        <w:t>вуе</w:t>
      </w:r>
      <w:r w:rsidRPr="00A24053">
        <w:rPr>
          <w:sz w:val="26"/>
          <w:szCs w:val="26"/>
        </w:rPr>
        <w:softHyphen/>
        <w:t>те, что штурм не</w:t>
      </w:r>
      <w:r w:rsidRPr="00A24053">
        <w:rPr>
          <w:sz w:val="26"/>
          <w:szCs w:val="26"/>
        </w:rPr>
        <w:softHyphen/>
        <w:t>из</w:t>
      </w:r>
      <w:r w:rsidRPr="00A24053">
        <w:rPr>
          <w:sz w:val="26"/>
          <w:szCs w:val="26"/>
        </w:rPr>
        <w:softHyphen/>
        <w:t>бе</w:t>
      </w:r>
      <w:r w:rsidRPr="00A24053">
        <w:rPr>
          <w:sz w:val="26"/>
          <w:szCs w:val="26"/>
        </w:rPr>
        <w:softHyphen/>
        <w:t>жен, ста</w:t>
      </w:r>
      <w:r w:rsidRPr="00A24053">
        <w:rPr>
          <w:sz w:val="26"/>
          <w:szCs w:val="26"/>
        </w:rPr>
        <w:softHyphen/>
        <w:t>рай</w:t>
      </w:r>
      <w:r w:rsidRPr="00A24053">
        <w:rPr>
          <w:sz w:val="26"/>
          <w:szCs w:val="26"/>
        </w:rPr>
        <w:softHyphen/>
        <w:t>тесь дер</w:t>
      </w:r>
      <w:r w:rsidRPr="00A24053">
        <w:rPr>
          <w:sz w:val="26"/>
          <w:szCs w:val="26"/>
        </w:rPr>
        <w:softHyphen/>
        <w:t>жать</w:t>
      </w:r>
      <w:r w:rsidRPr="00A24053">
        <w:rPr>
          <w:sz w:val="26"/>
          <w:szCs w:val="26"/>
        </w:rPr>
        <w:softHyphen/>
        <w:t>ся по</w:t>
      </w:r>
      <w:r w:rsidRPr="00A24053">
        <w:rPr>
          <w:sz w:val="26"/>
          <w:szCs w:val="26"/>
        </w:rPr>
        <w:softHyphen/>
        <w:t>даль</w:t>
      </w:r>
      <w:r w:rsidRPr="00A24053">
        <w:rPr>
          <w:sz w:val="26"/>
          <w:szCs w:val="26"/>
        </w:rPr>
        <w:softHyphen/>
        <w:t>ше от окон, что</w:t>
      </w:r>
      <w:r w:rsidRPr="00A24053">
        <w:rPr>
          <w:sz w:val="26"/>
          <w:szCs w:val="26"/>
        </w:rPr>
        <w:softHyphen/>
        <w:t xml:space="preserve">бы не </w:t>
      </w:r>
      <w:proofErr w:type="gramStart"/>
      <w:r w:rsidRPr="00A24053">
        <w:rPr>
          <w:sz w:val="26"/>
          <w:szCs w:val="26"/>
        </w:rPr>
        <w:t>ме</w:t>
      </w:r>
      <w:r w:rsidRPr="00A24053">
        <w:rPr>
          <w:sz w:val="26"/>
          <w:szCs w:val="26"/>
        </w:rPr>
        <w:softHyphen/>
        <w:t>шать снай</w:t>
      </w:r>
      <w:r w:rsidRPr="00A24053">
        <w:rPr>
          <w:sz w:val="26"/>
          <w:szCs w:val="26"/>
        </w:rPr>
        <w:softHyphen/>
        <w:t>пе</w:t>
      </w:r>
      <w:r w:rsidRPr="00A24053">
        <w:rPr>
          <w:sz w:val="26"/>
          <w:szCs w:val="26"/>
        </w:rPr>
        <w:softHyphen/>
        <w:t>рам стре</w:t>
      </w:r>
      <w:r w:rsidRPr="00A24053">
        <w:rPr>
          <w:sz w:val="26"/>
          <w:szCs w:val="26"/>
        </w:rPr>
        <w:softHyphen/>
        <w:t>лять</w:t>
      </w:r>
      <w:proofErr w:type="gramEnd"/>
      <w:r w:rsidRPr="00A24053">
        <w:rPr>
          <w:sz w:val="26"/>
          <w:szCs w:val="26"/>
        </w:rPr>
        <w:t xml:space="preserve"> по тер</w:t>
      </w:r>
      <w:r w:rsidRPr="00A24053">
        <w:rPr>
          <w:sz w:val="26"/>
          <w:szCs w:val="26"/>
        </w:rPr>
        <w:softHyphen/>
        <w:t>ро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стам. При штур</w:t>
      </w:r>
      <w:r w:rsidRPr="00A24053">
        <w:rPr>
          <w:sz w:val="26"/>
          <w:szCs w:val="26"/>
        </w:rPr>
        <w:softHyphen/>
        <w:t>ме глав</w:t>
      </w:r>
      <w:r w:rsidRPr="00A24053">
        <w:rPr>
          <w:sz w:val="26"/>
          <w:szCs w:val="26"/>
        </w:rPr>
        <w:softHyphen/>
        <w:t>ное лечь на пол и не ше</w:t>
      </w:r>
      <w:r w:rsidRPr="00A24053">
        <w:rPr>
          <w:sz w:val="26"/>
          <w:szCs w:val="26"/>
        </w:rPr>
        <w:softHyphen/>
        <w:t>ве</w:t>
      </w:r>
      <w:r w:rsidRPr="00A24053">
        <w:rPr>
          <w:sz w:val="26"/>
          <w:szCs w:val="26"/>
        </w:rPr>
        <w:softHyphen/>
        <w:t>лить</w:t>
      </w:r>
      <w:r w:rsidRPr="00A24053">
        <w:rPr>
          <w:sz w:val="26"/>
          <w:szCs w:val="26"/>
        </w:rPr>
        <w:softHyphen/>
        <w:t>ся до за</w:t>
      </w:r>
      <w:r w:rsidRPr="00A24053">
        <w:rPr>
          <w:sz w:val="26"/>
          <w:szCs w:val="26"/>
        </w:rPr>
        <w:softHyphen/>
        <w:t>вер</w:t>
      </w:r>
      <w:r w:rsidRPr="00A24053">
        <w:rPr>
          <w:sz w:val="26"/>
          <w:szCs w:val="26"/>
        </w:rPr>
        <w:softHyphen/>
        <w:t>ше</w:t>
      </w:r>
      <w:r w:rsidRPr="00A24053">
        <w:rPr>
          <w:sz w:val="26"/>
          <w:szCs w:val="26"/>
        </w:rPr>
        <w:softHyphen/>
        <w:t>ния опе</w:t>
      </w:r>
      <w:r w:rsidRPr="00A24053">
        <w:rPr>
          <w:sz w:val="26"/>
          <w:szCs w:val="26"/>
        </w:rPr>
        <w:softHyphen/>
        <w:t>ра</w:t>
      </w:r>
      <w:r w:rsidRPr="00A24053">
        <w:rPr>
          <w:sz w:val="26"/>
          <w:szCs w:val="26"/>
        </w:rPr>
        <w:softHyphen/>
        <w:t xml:space="preserve">ции; </w:t>
      </w:r>
    </w:p>
    <w:p w:rsidR="00A24053" w:rsidRPr="00A24053" w:rsidRDefault="00A24053" w:rsidP="00A24053">
      <w:pPr>
        <w:numPr>
          <w:ilvl w:val="0"/>
          <w:numId w:val="5"/>
        </w:numPr>
        <w:tabs>
          <w:tab w:val="left" w:pos="142"/>
          <w:tab w:val="left" w:pos="567"/>
        </w:tabs>
        <w:spacing w:after="280"/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ни в ко</w:t>
      </w:r>
      <w:r w:rsidRPr="00A24053">
        <w:rPr>
          <w:sz w:val="26"/>
          <w:szCs w:val="26"/>
        </w:rPr>
        <w:softHyphen/>
        <w:t>ем слу</w:t>
      </w:r>
      <w:r w:rsidRPr="00A24053">
        <w:rPr>
          <w:sz w:val="26"/>
          <w:szCs w:val="26"/>
        </w:rPr>
        <w:softHyphen/>
        <w:t>чае не под</w:t>
      </w:r>
      <w:r w:rsidRPr="00A24053">
        <w:rPr>
          <w:sz w:val="26"/>
          <w:szCs w:val="26"/>
        </w:rPr>
        <w:softHyphen/>
        <w:t>би</w:t>
      </w:r>
      <w:r w:rsidRPr="00A24053">
        <w:rPr>
          <w:sz w:val="26"/>
          <w:szCs w:val="26"/>
        </w:rPr>
        <w:softHyphen/>
        <w:t>рай</w:t>
      </w:r>
      <w:r w:rsidRPr="00A24053">
        <w:rPr>
          <w:sz w:val="26"/>
          <w:szCs w:val="26"/>
        </w:rPr>
        <w:softHyphen/>
        <w:t xml:space="preserve">те </w:t>
      </w:r>
      <w:proofErr w:type="gramStart"/>
      <w:r w:rsidRPr="00A24053">
        <w:rPr>
          <w:sz w:val="26"/>
          <w:szCs w:val="26"/>
        </w:rPr>
        <w:t>ору</w:t>
      </w:r>
      <w:r w:rsidRPr="00A24053">
        <w:rPr>
          <w:sz w:val="26"/>
          <w:szCs w:val="26"/>
        </w:rPr>
        <w:softHyphen/>
        <w:t>жие, бро</w:t>
      </w:r>
      <w:r w:rsidRPr="00A24053">
        <w:rPr>
          <w:sz w:val="26"/>
          <w:szCs w:val="26"/>
        </w:rPr>
        <w:softHyphen/>
        <w:t>шен</w:t>
      </w:r>
      <w:r w:rsidRPr="00A24053">
        <w:rPr>
          <w:sz w:val="26"/>
          <w:szCs w:val="26"/>
        </w:rPr>
        <w:softHyphen/>
        <w:t>ное тер</w:t>
      </w:r>
      <w:r w:rsidRPr="00A24053">
        <w:rPr>
          <w:sz w:val="26"/>
          <w:szCs w:val="26"/>
        </w:rPr>
        <w:softHyphen/>
        <w:t>ро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ста</w:t>
      </w:r>
      <w:r w:rsidRPr="00A24053">
        <w:rPr>
          <w:sz w:val="26"/>
          <w:szCs w:val="26"/>
        </w:rPr>
        <w:softHyphen/>
        <w:t>ми груп</w:t>
      </w:r>
      <w:r w:rsidRPr="00A24053">
        <w:rPr>
          <w:sz w:val="26"/>
          <w:szCs w:val="26"/>
        </w:rPr>
        <w:softHyphen/>
        <w:t>па за</w:t>
      </w:r>
      <w:r w:rsidRPr="00A24053">
        <w:rPr>
          <w:sz w:val="26"/>
          <w:szCs w:val="26"/>
        </w:rPr>
        <w:softHyphen/>
        <w:t>хва</w:t>
      </w:r>
      <w:r w:rsidRPr="00A24053">
        <w:rPr>
          <w:sz w:val="26"/>
          <w:szCs w:val="26"/>
        </w:rPr>
        <w:softHyphen/>
        <w:t>та мо</w:t>
      </w:r>
      <w:r w:rsidRPr="00A24053">
        <w:rPr>
          <w:sz w:val="26"/>
          <w:szCs w:val="26"/>
        </w:rPr>
        <w:softHyphen/>
        <w:t>жет</w:t>
      </w:r>
      <w:proofErr w:type="gramEnd"/>
      <w:r w:rsidRPr="00A24053">
        <w:rPr>
          <w:sz w:val="26"/>
          <w:szCs w:val="26"/>
        </w:rPr>
        <w:t xml:space="preserve"> при</w:t>
      </w:r>
      <w:r w:rsidRPr="00A24053">
        <w:rPr>
          <w:sz w:val="26"/>
          <w:szCs w:val="26"/>
        </w:rPr>
        <w:softHyphen/>
        <w:t>нять вас за од</w:t>
      </w:r>
      <w:r w:rsidRPr="00A24053">
        <w:rPr>
          <w:sz w:val="26"/>
          <w:szCs w:val="26"/>
        </w:rPr>
        <w:softHyphen/>
        <w:t>но</w:t>
      </w:r>
      <w:r w:rsidRPr="00A24053">
        <w:rPr>
          <w:sz w:val="26"/>
          <w:szCs w:val="26"/>
        </w:rPr>
        <w:softHyphen/>
        <w:t>го из них.</w:t>
      </w:r>
    </w:p>
    <w:p w:rsidR="00A24053" w:rsidRPr="00A24053" w:rsidRDefault="00A24053" w:rsidP="00A24053">
      <w:pPr>
        <w:pStyle w:val="41"/>
        <w:tabs>
          <w:tab w:val="left" w:pos="142"/>
          <w:tab w:val="left" w:pos="567"/>
        </w:tabs>
        <w:spacing w:before="0" w:after="0"/>
        <w:ind w:firstLine="284"/>
        <w:jc w:val="both"/>
        <w:rPr>
          <w:b/>
          <w:sz w:val="26"/>
          <w:szCs w:val="26"/>
        </w:rPr>
      </w:pPr>
      <w:r w:rsidRPr="00A24053">
        <w:rPr>
          <w:b/>
          <w:sz w:val="26"/>
          <w:szCs w:val="26"/>
        </w:rPr>
        <w:t>При об</w:t>
      </w:r>
      <w:r w:rsidRPr="00A24053">
        <w:rPr>
          <w:b/>
          <w:sz w:val="26"/>
          <w:szCs w:val="26"/>
        </w:rPr>
        <w:softHyphen/>
        <w:t>на</w:t>
      </w:r>
      <w:r w:rsidRPr="00A24053">
        <w:rPr>
          <w:b/>
          <w:sz w:val="26"/>
          <w:szCs w:val="26"/>
        </w:rPr>
        <w:softHyphen/>
        <w:t>ру</w:t>
      </w:r>
      <w:r w:rsidRPr="00A24053">
        <w:rPr>
          <w:b/>
          <w:sz w:val="26"/>
          <w:szCs w:val="26"/>
        </w:rPr>
        <w:softHyphen/>
        <w:t>же</w:t>
      </w:r>
      <w:r w:rsidRPr="00A24053">
        <w:rPr>
          <w:b/>
          <w:sz w:val="26"/>
          <w:szCs w:val="26"/>
        </w:rPr>
        <w:softHyphen/>
        <w:t>нии пред</w:t>
      </w:r>
      <w:r w:rsidRPr="00A24053">
        <w:rPr>
          <w:b/>
          <w:sz w:val="26"/>
          <w:szCs w:val="26"/>
        </w:rPr>
        <w:softHyphen/>
        <w:t>ме</w:t>
      </w:r>
      <w:r w:rsidRPr="00A24053">
        <w:rPr>
          <w:b/>
          <w:sz w:val="26"/>
          <w:szCs w:val="26"/>
        </w:rPr>
        <w:softHyphen/>
        <w:t>тов, по</w:t>
      </w:r>
      <w:r w:rsidRPr="00A24053">
        <w:rPr>
          <w:b/>
          <w:sz w:val="26"/>
          <w:szCs w:val="26"/>
        </w:rPr>
        <w:softHyphen/>
        <w:t>доз</w:t>
      </w:r>
      <w:r w:rsidRPr="00A24053">
        <w:rPr>
          <w:b/>
          <w:sz w:val="26"/>
          <w:szCs w:val="26"/>
        </w:rPr>
        <w:softHyphen/>
        <w:t>ре</w:t>
      </w:r>
      <w:r w:rsidRPr="00A24053">
        <w:rPr>
          <w:b/>
          <w:sz w:val="26"/>
          <w:szCs w:val="26"/>
        </w:rPr>
        <w:softHyphen/>
        <w:t>вае</w:t>
      </w:r>
      <w:r w:rsidRPr="00A24053">
        <w:rPr>
          <w:b/>
          <w:sz w:val="26"/>
          <w:szCs w:val="26"/>
        </w:rPr>
        <w:softHyphen/>
        <w:t>мых в при</w:t>
      </w:r>
      <w:r w:rsidRPr="00A24053">
        <w:rPr>
          <w:b/>
          <w:sz w:val="26"/>
          <w:szCs w:val="26"/>
        </w:rPr>
        <w:softHyphen/>
        <w:t>над</w:t>
      </w:r>
      <w:r w:rsidRPr="00A24053">
        <w:rPr>
          <w:b/>
          <w:sz w:val="26"/>
          <w:szCs w:val="26"/>
        </w:rPr>
        <w:softHyphen/>
        <w:t>леж</w:t>
      </w:r>
      <w:r w:rsidRPr="00A24053">
        <w:rPr>
          <w:b/>
          <w:sz w:val="26"/>
          <w:szCs w:val="26"/>
        </w:rPr>
        <w:softHyphen/>
        <w:t>но</w:t>
      </w:r>
      <w:r w:rsidRPr="00A24053">
        <w:rPr>
          <w:b/>
          <w:sz w:val="26"/>
          <w:szCs w:val="26"/>
        </w:rPr>
        <w:softHyphen/>
        <w:t xml:space="preserve">сти к </w:t>
      </w:r>
      <w:proofErr w:type="gramStart"/>
      <w:r w:rsidRPr="00A24053">
        <w:rPr>
          <w:b/>
          <w:sz w:val="26"/>
          <w:szCs w:val="26"/>
        </w:rPr>
        <w:t>взры</w:t>
      </w:r>
      <w:r w:rsidRPr="00A24053">
        <w:rPr>
          <w:b/>
          <w:sz w:val="26"/>
          <w:szCs w:val="26"/>
        </w:rPr>
        <w:softHyphen/>
        <w:t>во</w:t>
      </w:r>
      <w:r w:rsidRPr="00A24053">
        <w:rPr>
          <w:b/>
          <w:sz w:val="26"/>
          <w:szCs w:val="26"/>
        </w:rPr>
        <w:softHyphen/>
        <w:t>опас</w:t>
      </w:r>
      <w:r w:rsidRPr="00A24053">
        <w:rPr>
          <w:b/>
          <w:sz w:val="26"/>
          <w:szCs w:val="26"/>
        </w:rPr>
        <w:softHyphen/>
        <w:t>ным</w:t>
      </w:r>
      <w:proofErr w:type="gramEnd"/>
      <w:r w:rsidRPr="00A24053">
        <w:rPr>
          <w:b/>
          <w:sz w:val="26"/>
          <w:szCs w:val="26"/>
        </w:rPr>
        <w:t>, сле</w:t>
      </w:r>
      <w:r w:rsidRPr="00A24053">
        <w:rPr>
          <w:b/>
          <w:sz w:val="26"/>
          <w:szCs w:val="26"/>
        </w:rPr>
        <w:softHyphen/>
        <w:t>ду</w:t>
      </w:r>
      <w:r w:rsidRPr="00A24053">
        <w:rPr>
          <w:b/>
          <w:sz w:val="26"/>
          <w:szCs w:val="26"/>
        </w:rPr>
        <w:softHyphen/>
        <w:t>ет со</w:t>
      </w:r>
      <w:r w:rsidRPr="00A24053">
        <w:rPr>
          <w:b/>
          <w:sz w:val="26"/>
          <w:szCs w:val="26"/>
        </w:rPr>
        <w:softHyphen/>
        <w:t>блю</w:t>
      </w:r>
      <w:r w:rsidRPr="00A24053">
        <w:rPr>
          <w:b/>
          <w:sz w:val="26"/>
          <w:szCs w:val="26"/>
        </w:rPr>
        <w:softHyphen/>
        <w:t>дать сле</w:t>
      </w:r>
      <w:r w:rsidRPr="00A24053">
        <w:rPr>
          <w:b/>
          <w:sz w:val="26"/>
          <w:szCs w:val="26"/>
        </w:rPr>
        <w:softHyphen/>
        <w:t>дую</w:t>
      </w:r>
      <w:r w:rsidRPr="00A24053">
        <w:rPr>
          <w:b/>
          <w:sz w:val="26"/>
          <w:szCs w:val="26"/>
        </w:rPr>
        <w:softHyphen/>
        <w:t>щие ме</w:t>
      </w:r>
      <w:r w:rsidRPr="00A24053">
        <w:rPr>
          <w:b/>
          <w:sz w:val="26"/>
          <w:szCs w:val="26"/>
        </w:rPr>
        <w:softHyphen/>
        <w:t>ры безо</w:t>
      </w:r>
      <w:r w:rsidRPr="00A24053">
        <w:rPr>
          <w:b/>
          <w:sz w:val="26"/>
          <w:szCs w:val="26"/>
        </w:rPr>
        <w:softHyphen/>
        <w:t>пас</w:t>
      </w:r>
      <w:r w:rsidRPr="00A24053">
        <w:rPr>
          <w:b/>
          <w:sz w:val="26"/>
          <w:szCs w:val="26"/>
        </w:rPr>
        <w:softHyphen/>
        <w:t>но</w:t>
      </w:r>
      <w:r w:rsidRPr="00A24053">
        <w:rPr>
          <w:b/>
          <w:sz w:val="26"/>
          <w:szCs w:val="26"/>
        </w:rPr>
        <w:softHyphen/>
        <w:t>сти:</w:t>
      </w:r>
    </w:p>
    <w:p w:rsidR="00A24053" w:rsidRPr="00A24053" w:rsidRDefault="00A24053" w:rsidP="00A24053">
      <w:pPr>
        <w:numPr>
          <w:ilvl w:val="0"/>
          <w:numId w:val="11"/>
        </w:numPr>
        <w:tabs>
          <w:tab w:val="left" w:pos="142"/>
          <w:tab w:val="left" w:pos="567"/>
        </w:tabs>
        <w:spacing w:before="280"/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 ку</w:t>
      </w:r>
      <w:r w:rsidRPr="00A24053">
        <w:rPr>
          <w:sz w:val="26"/>
          <w:szCs w:val="26"/>
        </w:rPr>
        <w:softHyphen/>
        <w:t xml:space="preserve">рить; </w:t>
      </w:r>
    </w:p>
    <w:p w:rsidR="00A24053" w:rsidRPr="00A24053" w:rsidRDefault="00A24053" w:rsidP="00A24053">
      <w:pPr>
        <w:numPr>
          <w:ilvl w:val="0"/>
          <w:numId w:val="11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 поль</w:t>
      </w:r>
      <w:r w:rsidRPr="00A24053">
        <w:rPr>
          <w:sz w:val="26"/>
          <w:szCs w:val="26"/>
        </w:rPr>
        <w:softHyphen/>
        <w:t>зо</w:t>
      </w:r>
      <w:r w:rsidRPr="00A24053">
        <w:rPr>
          <w:sz w:val="26"/>
          <w:szCs w:val="26"/>
        </w:rPr>
        <w:softHyphen/>
        <w:t>вать</w:t>
      </w:r>
      <w:r w:rsidRPr="00A24053">
        <w:rPr>
          <w:sz w:val="26"/>
          <w:szCs w:val="26"/>
        </w:rPr>
        <w:softHyphen/>
        <w:t xml:space="preserve">ся </w:t>
      </w:r>
      <w:proofErr w:type="spellStart"/>
      <w:r w:rsidRPr="00A24053">
        <w:rPr>
          <w:sz w:val="26"/>
          <w:szCs w:val="26"/>
        </w:rPr>
        <w:t>элек</w:t>
      </w:r>
      <w:r w:rsidRPr="00A24053">
        <w:rPr>
          <w:sz w:val="26"/>
          <w:szCs w:val="26"/>
        </w:rPr>
        <w:softHyphen/>
        <w:t>тро</w:t>
      </w:r>
      <w:r w:rsidRPr="00A24053">
        <w:rPr>
          <w:sz w:val="26"/>
          <w:szCs w:val="26"/>
        </w:rPr>
        <w:softHyphen/>
        <w:t>за</w:t>
      </w:r>
      <w:r w:rsidRPr="00A24053">
        <w:rPr>
          <w:sz w:val="26"/>
          <w:szCs w:val="26"/>
        </w:rPr>
        <w:softHyphen/>
        <w:t>жи</w:t>
      </w:r>
      <w:r w:rsidRPr="00A24053">
        <w:rPr>
          <w:sz w:val="26"/>
          <w:szCs w:val="26"/>
        </w:rPr>
        <w:softHyphen/>
        <w:t>гал</w:t>
      </w:r>
      <w:r w:rsidRPr="00A24053">
        <w:rPr>
          <w:sz w:val="26"/>
          <w:szCs w:val="26"/>
        </w:rPr>
        <w:softHyphen/>
        <w:t>ка</w:t>
      </w:r>
      <w:r w:rsidRPr="00A24053">
        <w:rPr>
          <w:sz w:val="26"/>
          <w:szCs w:val="26"/>
        </w:rPr>
        <w:softHyphen/>
        <w:t>ми</w:t>
      </w:r>
      <w:proofErr w:type="spellEnd"/>
      <w:r w:rsidRPr="00A24053">
        <w:rPr>
          <w:sz w:val="26"/>
          <w:szCs w:val="26"/>
        </w:rPr>
        <w:t xml:space="preserve"> и дру</w:t>
      </w:r>
      <w:r w:rsidRPr="00A24053">
        <w:rPr>
          <w:sz w:val="26"/>
          <w:szCs w:val="26"/>
        </w:rPr>
        <w:softHyphen/>
        <w:t>ги</w:t>
      </w:r>
      <w:r w:rsidRPr="00A24053">
        <w:rPr>
          <w:sz w:val="26"/>
          <w:szCs w:val="26"/>
        </w:rPr>
        <w:softHyphen/>
        <w:t>ми ис</w:t>
      </w:r>
      <w:r w:rsidRPr="00A24053">
        <w:rPr>
          <w:sz w:val="26"/>
          <w:szCs w:val="26"/>
        </w:rPr>
        <w:softHyphen/>
        <w:t>точ</w:t>
      </w:r>
      <w:r w:rsidRPr="00A24053">
        <w:rPr>
          <w:sz w:val="26"/>
          <w:szCs w:val="26"/>
        </w:rPr>
        <w:softHyphen/>
        <w:t>ни</w:t>
      </w:r>
      <w:r w:rsidRPr="00A24053">
        <w:rPr>
          <w:sz w:val="26"/>
          <w:szCs w:val="26"/>
        </w:rPr>
        <w:softHyphen/>
        <w:t>ка</w:t>
      </w:r>
      <w:r w:rsidRPr="00A24053">
        <w:rPr>
          <w:sz w:val="26"/>
          <w:szCs w:val="26"/>
        </w:rPr>
        <w:softHyphen/>
        <w:t>ми ог</w:t>
      </w:r>
      <w:r w:rsidRPr="00A24053">
        <w:rPr>
          <w:sz w:val="26"/>
          <w:szCs w:val="26"/>
        </w:rPr>
        <w:softHyphen/>
        <w:t xml:space="preserve">ня или </w:t>
      </w:r>
      <w:proofErr w:type="spellStart"/>
      <w:r w:rsidRPr="00A24053">
        <w:rPr>
          <w:sz w:val="26"/>
          <w:szCs w:val="26"/>
        </w:rPr>
        <w:t>ис</w:t>
      </w:r>
      <w:r w:rsidRPr="00A24053">
        <w:rPr>
          <w:sz w:val="26"/>
          <w:szCs w:val="26"/>
        </w:rPr>
        <w:softHyphen/>
        <w:t>кро</w:t>
      </w:r>
      <w:r w:rsidRPr="00A24053">
        <w:rPr>
          <w:sz w:val="26"/>
          <w:szCs w:val="26"/>
        </w:rPr>
        <w:softHyphen/>
        <w:t>вос</w:t>
      </w:r>
      <w:r w:rsidRPr="00A24053">
        <w:rPr>
          <w:sz w:val="26"/>
          <w:szCs w:val="26"/>
        </w:rPr>
        <w:softHyphen/>
        <w:t>про</w:t>
      </w:r>
      <w:r w:rsidRPr="00A24053">
        <w:rPr>
          <w:sz w:val="26"/>
          <w:szCs w:val="26"/>
        </w:rPr>
        <w:softHyphen/>
        <w:t>из</w:t>
      </w:r>
      <w:r w:rsidRPr="00A24053">
        <w:rPr>
          <w:sz w:val="26"/>
          <w:szCs w:val="26"/>
        </w:rPr>
        <w:softHyphen/>
        <w:t>во</w:t>
      </w:r>
      <w:r w:rsidRPr="00A24053">
        <w:rPr>
          <w:sz w:val="26"/>
          <w:szCs w:val="26"/>
        </w:rPr>
        <w:softHyphen/>
        <w:t>дя</w:t>
      </w:r>
      <w:r w:rsidRPr="00A24053">
        <w:rPr>
          <w:sz w:val="26"/>
          <w:szCs w:val="26"/>
        </w:rPr>
        <w:softHyphen/>
        <w:t>щи</w:t>
      </w:r>
      <w:r w:rsidRPr="00A24053">
        <w:rPr>
          <w:sz w:val="26"/>
          <w:szCs w:val="26"/>
        </w:rPr>
        <w:softHyphen/>
        <w:t>ми</w:t>
      </w:r>
      <w:proofErr w:type="spellEnd"/>
      <w:r w:rsidRPr="00A24053">
        <w:rPr>
          <w:sz w:val="26"/>
          <w:szCs w:val="26"/>
        </w:rPr>
        <w:t xml:space="preserve"> пред</w:t>
      </w:r>
      <w:r w:rsidRPr="00A24053">
        <w:rPr>
          <w:sz w:val="26"/>
          <w:szCs w:val="26"/>
        </w:rPr>
        <w:softHyphen/>
        <w:t>ме</w:t>
      </w:r>
      <w:r w:rsidRPr="00A24053">
        <w:rPr>
          <w:sz w:val="26"/>
          <w:szCs w:val="26"/>
        </w:rPr>
        <w:softHyphen/>
        <w:t>та</w:t>
      </w:r>
      <w:r w:rsidRPr="00A24053">
        <w:rPr>
          <w:sz w:val="26"/>
          <w:szCs w:val="26"/>
        </w:rPr>
        <w:softHyphen/>
        <w:t xml:space="preserve">ми; </w:t>
      </w:r>
    </w:p>
    <w:p w:rsidR="00A24053" w:rsidRPr="00A24053" w:rsidRDefault="00A24053" w:rsidP="00A24053">
      <w:pPr>
        <w:numPr>
          <w:ilvl w:val="0"/>
          <w:numId w:val="11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 тро</w:t>
      </w:r>
      <w:r w:rsidRPr="00A24053">
        <w:rPr>
          <w:sz w:val="26"/>
          <w:szCs w:val="26"/>
        </w:rPr>
        <w:softHyphen/>
        <w:t>гать ру</w:t>
      </w:r>
      <w:r w:rsidRPr="00A24053">
        <w:rPr>
          <w:sz w:val="26"/>
          <w:szCs w:val="26"/>
        </w:rPr>
        <w:softHyphen/>
        <w:t>ка</w:t>
      </w:r>
      <w:r w:rsidRPr="00A24053">
        <w:rPr>
          <w:sz w:val="26"/>
          <w:szCs w:val="26"/>
        </w:rPr>
        <w:softHyphen/>
        <w:t>ми и не ка</w:t>
      </w:r>
      <w:r w:rsidRPr="00A24053">
        <w:rPr>
          <w:sz w:val="26"/>
          <w:szCs w:val="26"/>
        </w:rPr>
        <w:softHyphen/>
        <w:t>сать</w:t>
      </w:r>
      <w:r w:rsidRPr="00A24053">
        <w:rPr>
          <w:sz w:val="26"/>
          <w:szCs w:val="26"/>
        </w:rPr>
        <w:softHyphen/>
        <w:t>ся с по</w:t>
      </w:r>
      <w:r w:rsidRPr="00A24053">
        <w:rPr>
          <w:sz w:val="26"/>
          <w:szCs w:val="26"/>
        </w:rPr>
        <w:softHyphen/>
        <w:t>мо</w:t>
      </w:r>
      <w:r w:rsidRPr="00A24053">
        <w:rPr>
          <w:sz w:val="26"/>
          <w:szCs w:val="26"/>
        </w:rPr>
        <w:softHyphen/>
        <w:t>щью дру</w:t>
      </w:r>
      <w:r w:rsidRPr="00A24053">
        <w:rPr>
          <w:sz w:val="26"/>
          <w:szCs w:val="26"/>
        </w:rPr>
        <w:softHyphen/>
        <w:t>гих пред</w:t>
      </w:r>
      <w:r w:rsidRPr="00A24053">
        <w:rPr>
          <w:sz w:val="26"/>
          <w:szCs w:val="26"/>
        </w:rPr>
        <w:softHyphen/>
        <w:t>ме</w:t>
      </w:r>
      <w:r w:rsidRPr="00A24053">
        <w:rPr>
          <w:sz w:val="26"/>
          <w:szCs w:val="26"/>
        </w:rPr>
        <w:softHyphen/>
        <w:t xml:space="preserve">тов; </w:t>
      </w:r>
    </w:p>
    <w:p w:rsidR="00A24053" w:rsidRPr="00A24053" w:rsidRDefault="00A24053" w:rsidP="00A24053">
      <w:pPr>
        <w:numPr>
          <w:ilvl w:val="0"/>
          <w:numId w:val="11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 тря</w:t>
      </w:r>
      <w:r w:rsidRPr="00A24053">
        <w:rPr>
          <w:sz w:val="26"/>
          <w:szCs w:val="26"/>
        </w:rPr>
        <w:softHyphen/>
        <w:t>сти, не бро</w:t>
      </w:r>
      <w:r w:rsidRPr="00A24053">
        <w:rPr>
          <w:sz w:val="26"/>
          <w:szCs w:val="26"/>
        </w:rPr>
        <w:softHyphen/>
        <w:t>сать, не сги</w:t>
      </w:r>
      <w:r w:rsidRPr="00A24053">
        <w:rPr>
          <w:sz w:val="26"/>
          <w:szCs w:val="26"/>
        </w:rPr>
        <w:softHyphen/>
        <w:t>бать, не от</w:t>
      </w:r>
      <w:r w:rsidRPr="00A24053">
        <w:rPr>
          <w:sz w:val="26"/>
          <w:szCs w:val="26"/>
        </w:rPr>
        <w:softHyphen/>
        <w:t>кры</w:t>
      </w:r>
      <w:r w:rsidRPr="00A24053">
        <w:rPr>
          <w:sz w:val="26"/>
          <w:szCs w:val="26"/>
        </w:rPr>
        <w:softHyphen/>
        <w:t xml:space="preserve">вать; </w:t>
      </w:r>
    </w:p>
    <w:p w:rsidR="00A24053" w:rsidRPr="00A24053" w:rsidRDefault="00A24053" w:rsidP="00A24053">
      <w:pPr>
        <w:numPr>
          <w:ilvl w:val="0"/>
          <w:numId w:val="11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ме</w:t>
      </w:r>
      <w:r w:rsidRPr="00A24053">
        <w:rPr>
          <w:sz w:val="26"/>
          <w:szCs w:val="26"/>
        </w:rPr>
        <w:softHyphen/>
        <w:t>сто об</w:t>
      </w:r>
      <w:r w:rsidRPr="00A24053">
        <w:rPr>
          <w:sz w:val="26"/>
          <w:szCs w:val="26"/>
        </w:rPr>
        <w:softHyphen/>
        <w:t>на</w:t>
      </w:r>
      <w:r w:rsidRPr="00A24053">
        <w:rPr>
          <w:sz w:val="26"/>
          <w:szCs w:val="26"/>
        </w:rPr>
        <w:softHyphen/>
        <w:t>ру</w:t>
      </w:r>
      <w:r w:rsidRPr="00A24053">
        <w:rPr>
          <w:sz w:val="26"/>
          <w:szCs w:val="26"/>
        </w:rPr>
        <w:softHyphen/>
        <w:t>же</w:t>
      </w:r>
      <w:r w:rsidRPr="00A24053">
        <w:rPr>
          <w:sz w:val="26"/>
          <w:szCs w:val="26"/>
        </w:rPr>
        <w:softHyphen/>
        <w:t>ния пред</w:t>
      </w:r>
      <w:r w:rsidRPr="00A24053">
        <w:rPr>
          <w:sz w:val="26"/>
          <w:szCs w:val="26"/>
        </w:rPr>
        <w:softHyphen/>
        <w:t>ме</w:t>
      </w:r>
      <w:r w:rsidRPr="00A24053">
        <w:rPr>
          <w:sz w:val="26"/>
          <w:szCs w:val="26"/>
        </w:rPr>
        <w:softHyphen/>
        <w:t>та не</w:t>
      </w:r>
      <w:r w:rsidRPr="00A24053">
        <w:rPr>
          <w:sz w:val="26"/>
          <w:szCs w:val="26"/>
        </w:rPr>
        <w:softHyphen/>
        <w:t>мед</w:t>
      </w:r>
      <w:r w:rsidRPr="00A24053">
        <w:rPr>
          <w:sz w:val="26"/>
          <w:szCs w:val="26"/>
        </w:rPr>
        <w:softHyphen/>
        <w:t>лен</w:t>
      </w:r>
      <w:r w:rsidRPr="00A24053">
        <w:rPr>
          <w:sz w:val="26"/>
          <w:szCs w:val="26"/>
        </w:rPr>
        <w:softHyphen/>
        <w:t>но по</w:t>
      </w:r>
      <w:r w:rsidRPr="00A24053">
        <w:rPr>
          <w:sz w:val="26"/>
          <w:szCs w:val="26"/>
        </w:rPr>
        <w:softHyphen/>
        <w:t>ки</w:t>
      </w:r>
      <w:r w:rsidRPr="00A24053">
        <w:rPr>
          <w:sz w:val="26"/>
          <w:szCs w:val="26"/>
        </w:rPr>
        <w:softHyphen/>
        <w:t>нуть, обес</w:t>
      </w:r>
      <w:r w:rsidRPr="00A24053">
        <w:rPr>
          <w:sz w:val="26"/>
          <w:szCs w:val="26"/>
        </w:rPr>
        <w:softHyphen/>
        <w:t>пе</w:t>
      </w:r>
      <w:r w:rsidRPr="00A24053">
        <w:rPr>
          <w:sz w:val="26"/>
          <w:szCs w:val="26"/>
        </w:rPr>
        <w:softHyphen/>
        <w:t>чив ох</w:t>
      </w:r>
      <w:r w:rsidRPr="00A24053">
        <w:rPr>
          <w:sz w:val="26"/>
          <w:szCs w:val="26"/>
        </w:rPr>
        <w:softHyphen/>
        <w:t>ра</w:t>
      </w:r>
      <w:r w:rsidRPr="00A24053">
        <w:rPr>
          <w:sz w:val="26"/>
          <w:szCs w:val="26"/>
        </w:rPr>
        <w:softHyphen/>
        <w:t xml:space="preserve">ну; </w:t>
      </w:r>
    </w:p>
    <w:p w:rsidR="00A24053" w:rsidRPr="00A24053" w:rsidRDefault="00A24053" w:rsidP="00A24053">
      <w:pPr>
        <w:numPr>
          <w:ilvl w:val="0"/>
          <w:numId w:val="11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опо</w:t>
      </w:r>
      <w:r w:rsidRPr="00A24053">
        <w:rPr>
          <w:sz w:val="26"/>
          <w:szCs w:val="26"/>
        </w:rPr>
        <w:softHyphen/>
        <w:t>вес</w:t>
      </w:r>
      <w:r w:rsidRPr="00A24053">
        <w:rPr>
          <w:sz w:val="26"/>
          <w:szCs w:val="26"/>
        </w:rPr>
        <w:softHyphen/>
        <w:t>тить ок</w:t>
      </w:r>
      <w:r w:rsidRPr="00A24053">
        <w:rPr>
          <w:sz w:val="26"/>
          <w:szCs w:val="26"/>
        </w:rPr>
        <w:softHyphen/>
        <w:t>ру</w:t>
      </w:r>
      <w:r w:rsidRPr="00A24053">
        <w:rPr>
          <w:sz w:val="26"/>
          <w:szCs w:val="26"/>
        </w:rPr>
        <w:softHyphen/>
        <w:t>же</w:t>
      </w:r>
      <w:r w:rsidRPr="00A24053">
        <w:rPr>
          <w:sz w:val="26"/>
          <w:szCs w:val="26"/>
        </w:rPr>
        <w:softHyphen/>
        <w:t>ние (со</w:t>
      </w:r>
      <w:r w:rsidRPr="00A24053">
        <w:rPr>
          <w:sz w:val="26"/>
          <w:szCs w:val="26"/>
        </w:rPr>
        <w:softHyphen/>
        <w:t>труд</w:t>
      </w:r>
      <w:r w:rsidRPr="00A24053">
        <w:rPr>
          <w:sz w:val="26"/>
          <w:szCs w:val="26"/>
        </w:rPr>
        <w:softHyphen/>
        <w:t>ни</w:t>
      </w:r>
      <w:r w:rsidRPr="00A24053">
        <w:rPr>
          <w:sz w:val="26"/>
          <w:szCs w:val="26"/>
        </w:rPr>
        <w:softHyphen/>
        <w:t>ков, чле</w:t>
      </w:r>
      <w:r w:rsidRPr="00A24053">
        <w:rPr>
          <w:sz w:val="26"/>
          <w:szCs w:val="26"/>
        </w:rPr>
        <w:softHyphen/>
        <w:t>нов се</w:t>
      </w:r>
      <w:r w:rsidRPr="00A24053">
        <w:rPr>
          <w:sz w:val="26"/>
          <w:szCs w:val="26"/>
        </w:rPr>
        <w:softHyphen/>
        <w:t>мьи, дру</w:t>
      </w:r>
      <w:r w:rsidRPr="00A24053">
        <w:rPr>
          <w:sz w:val="26"/>
          <w:szCs w:val="26"/>
        </w:rPr>
        <w:softHyphen/>
        <w:t>гих лю</w:t>
      </w:r>
      <w:r w:rsidRPr="00A24053">
        <w:rPr>
          <w:sz w:val="26"/>
          <w:szCs w:val="26"/>
        </w:rPr>
        <w:softHyphen/>
        <w:t xml:space="preserve">дей); </w:t>
      </w:r>
    </w:p>
    <w:p w:rsidR="00A24053" w:rsidRPr="00A24053" w:rsidRDefault="00A24053" w:rsidP="00A24053">
      <w:pPr>
        <w:numPr>
          <w:ilvl w:val="0"/>
          <w:numId w:val="11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</w:t>
      </w:r>
      <w:r w:rsidRPr="00A24053">
        <w:rPr>
          <w:sz w:val="26"/>
          <w:szCs w:val="26"/>
        </w:rPr>
        <w:softHyphen/>
        <w:t>за</w:t>
      </w:r>
      <w:r w:rsidRPr="00A24053">
        <w:rPr>
          <w:sz w:val="26"/>
          <w:szCs w:val="26"/>
        </w:rPr>
        <w:softHyphen/>
        <w:t>мед</w:t>
      </w:r>
      <w:r w:rsidRPr="00A24053">
        <w:rPr>
          <w:sz w:val="26"/>
          <w:szCs w:val="26"/>
        </w:rPr>
        <w:softHyphen/>
        <w:t>ли</w:t>
      </w:r>
      <w:r w:rsidRPr="00A24053">
        <w:rPr>
          <w:sz w:val="26"/>
          <w:szCs w:val="26"/>
        </w:rPr>
        <w:softHyphen/>
        <w:t>тель</w:t>
      </w:r>
      <w:r w:rsidRPr="00A24053">
        <w:rPr>
          <w:sz w:val="26"/>
          <w:szCs w:val="26"/>
        </w:rPr>
        <w:softHyphen/>
        <w:t>но со</w:t>
      </w:r>
      <w:r w:rsidRPr="00A24053">
        <w:rPr>
          <w:sz w:val="26"/>
          <w:szCs w:val="26"/>
        </w:rPr>
        <w:softHyphen/>
        <w:t>об</w:t>
      </w:r>
      <w:r w:rsidRPr="00A24053">
        <w:rPr>
          <w:sz w:val="26"/>
          <w:szCs w:val="26"/>
        </w:rPr>
        <w:softHyphen/>
        <w:t>щить о слу</w:t>
      </w:r>
      <w:r w:rsidRPr="00A24053">
        <w:rPr>
          <w:sz w:val="26"/>
          <w:szCs w:val="26"/>
        </w:rPr>
        <w:softHyphen/>
        <w:t>чив</w:t>
      </w:r>
      <w:r w:rsidRPr="00A24053">
        <w:rPr>
          <w:sz w:val="26"/>
          <w:szCs w:val="26"/>
        </w:rPr>
        <w:softHyphen/>
        <w:t>шем</w:t>
      </w:r>
      <w:r w:rsidRPr="00A24053">
        <w:rPr>
          <w:sz w:val="26"/>
          <w:szCs w:val="26"/>
        </w:rPr>
        <w:softHyphen/>
        <w:t>ся в пра</w:t>
      </w:r>
      <w:r w:rsidRPr="00A24053">
        <w:rPr>
          <w:sz w:val="26"/>
          <w:szCs w:val="26"/>
        </w:rPr>
        <w:softHyphen/>
        <w:t>во</w:t>
      </w:r>
      <w:r w:rsidRPr="00A24053">
        <w:rPr>
          <w:sz w:val="26"/>
          <w:szCs w:val="26"/>
        </w:rPr>
        <w:softHyphen/>
        <w:t>ох</w:t>
      </w:r>
      <w:r w:rsidRPr="00A24053">
        <w:rPr>
          <w:sz w:val="26"/>
          <w:szCs w:val="26"/>
        </w:rPr>
        <w:softHyphen/>
        <w:t>ра</w:t>
      </w:r>
      <w:r w:rsidRPr="00A24053">
        <w:rPr>
          <w:sz w:val="26"/>
          <w:szCs w:val="26"/>
        </w:rPr>
        <w:softHyphen/>
        <w:t>ни</w:t>
      </w:r>
      <w:r w:rsidRPr="00A24053">
        <w:rPr>
          <w:sz w:val="26"/>
          <w:szCs w:val="26"/>
        </w:rPr>
        <w:softHyphen/>
        <w:t>тель</w:t>
      </w:r>
      <w:r w:rsidRPr="00A24053">
        <w:rPr>
          <w:sz w:val="26"/>
          <w:szCs w:val="26"/>
        </w:rPr>
        <w:softHyphen/>
        <w:t>ные ор</w:t>
      </w:r>
      <w:r w:rsidRPr="00A24053">
        <w:rPr>
          <w:sz w:val="26"/>
          <w:szCs w:val="26"/>
        </w:rPr>
        <w:softHyphen/>
        <w:t>га</w:t>
      </w:r>
      <w:r w:rsidRPr="00A24053">
        <w:rPr>
          <w:sz w:val="26"/>
          <w:szCs w:val="26"/>
        </w:rPr>
        <w:softHyphen/>
        <w:t>ны;</w:t>
      </w:r>
    </w:p>
    <w:p w:rsidR="00A24053" w:rsidRPr="00A24053" w:rsidRDefault="00A24053" w:rsidP="00A24053">
      <w:pPr>
        <w:numPr>
          <w:ilvl w:val="0"/>
          <w:numId w:val="11"/>
        </w:numPr>
        <w:tabs>
          <w:tab w:val="left" w:pos="142"/>
          <w:tab w:val="left" w:pos="567"/>
        </w:tabs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 xml:space="preserve"> пом</w:t>
      </w:r>
      <w:r w:rsidRPr="00A24053">
        <w:rPr>
          <w:sz w:val="26"/>
          <w:szCs w:val="26"/>
        </w:rPr>
        <w:softHyphen/>
        <w:t>ни</w:t>
      </w:r>
      <w:r w:rsidRPr="00A24053">
        <w:rPr>
          <w:sz w:val="26"/>
          <w:szCs w:val="26"/>
        </w:rPr>
        <w:softHyphen/>
        <w:t>те: внеш</w:t>
      </w:r>
      <w:r w:rsidRPr="00A24053">
        <w:rPr>
          <w:sz w:val="26"/>
          <w:szCs w:val="26"/>
        </w:rPr>
        <w:softHyphen/>
        <w:t>ний вид пред</w:t>
      </w:r>
      <w:r w:rsidRPr="00A24053">
        <w:rPr>
          <w:sz w:val="26"/>
          <w:szCs w:val="26"/>
        </w:rPr>
        <w:softHyphen/>
        <w:t>ме</w:t>
      </w:r>
      <w:r w:rsidRPr="00A24053">
        <w:rPr>
          <w:sz w:val="26"/>
          <w:szCs w:val="26"/>
        </w:rPr>
        <w:softHyphen/>
        <w:t>та мо</w:t>
      </w:r>
      <w:r w:rsidRPr="00A24053">
        <w:rPr>
          <w:sz w:val="26"/>
          <w:szCs w:val="26"/>
        </w:rPr>
        <w:softHyphen/>
        <w:t>жет скры</w:t>
      </w:r>
      <w:r w:rsidRPr="00A24053">
        <w:rPr>
          <w:sz w:val="26"/>
          <w:szCs w:val="26"/>
        </w:rPr>
        <w:softHyphen/>
        <w:t>вать его на</w:t>
      </w:r>
      <w:r w:rsidRPr="00A24053">
        <w:rPr>
          <w:sz w:val="26"/>
          <w:szCs w:val="26"/>
        </w:rPr>
        <w:softHyphen/>
        <w:t>стоя</w:t>
      </w:r>
      <w:r w:rsidRPr="00A24053">
        <w:rPr>
          <w:sz w:val="26"/>
          <w:szCs w:val="26"/>
        </w:rPr>
        <w:softHyphen/>
        <w:t>щее на</w:t>
      </w:r>
      <w:r w:rsidRPr="00A24053">
        <w:rPr>
          <w:sz w:val="26"/>
          <w:szCs w:val="26"/>
        </w:rPr>
        <w:softHyphen/>
        <w:t>зна</w:t>
      </w:r>
      <w:r w:rsidRPr="00A24053">
        <w:rPr>
          <w:sz w:val="26"/>
          <w:szCs w:val="26"/>
        </w:rPr>
        <w:softHyphen/>
        <w:t>че</w:t>
      </w:r>
      <w:r w:rsidRPr="00A24053">
        <w:rPr>
          <w:sz w:val="26"/>
          <w:szCs w:val="26"/>
        </w:rPr>
        <w:softHyphen/>
        <w:t>ние. В ка</w:t>
      </w:r>
      <w:r w:rsidRPr="00A24053">
        <w:rPr>
          <w:sz w:val="26"/>
          <w:szCs w:val="26"/>
        </w:rPr>
        <w:softHyphen/>
        <w:t>че</w:t>
      </w:r>
      <w:r w:rsidRPr="00A24053">
        <w:rPr>
          <w:sz w:val="26"/>
          <w:szCs w:val="26"/>
        </w:rPr>
        <w:softHyphen/>
        <w:t>ст</w:t>
      </w:r>
      <w:r w:rsidRPr="00A24053">
        <w:rPr>
          <w:sz w:val="26"/>
          <w:szCs w:val="26"/>
        </w:rPr>
        <w:softHyphen/>
        <w:t>ве ка</w:t>
      </w:r>
      <w:r w:rsidRPr="00A24053">
        <w:rPr>
          <w:sz w:val="26"/>
          <w:szCs w:val="26"/>
        </w:rPr>
        <w:softHyphen/>
        <w:t>муф</w:t>
      </w:r>
      <w:r w:rsidRPr="00A24053">
        <w:rPr>
          <w:sz w:val="26"/>
          <w:szCs w:val="26"/>
        </w:rPr>
        <w:softHyphen/>
        <w:t>ля</w:t>
      </w:r>
      <w:r w:rsidRPr="00A24053">
        <w:rPr>
          <w:sz w:val="26"/>
          <w:szCs w:val="26"/>
        </w:rPr>
        <w:softHyphen/>
        <w:t>жа для взрыв</w:t>
      </w:r>
      <w:r w:rsidRPr="00A24053">
        <w:rPr>
          <w:sz w:val="26"/>
          <w:szCs w:val="26"/>
        </w:rPr>
        <w:softHyphen/>
        <w:t>ных уст</w:t>
      </w:r>
      <w:r w:rsidRPr="00A24053">
        <w:rPr>
          <w:sz w:val="26"/>
          <w:szCs w:val="26"/>
        </w:rPr>
        <w:softHyphen/>
        <w:t>ройств ис</w:t>
      </w:r>
      <w:r w:rsidRPr="00A24053">
        <w:rPr>
          <w:sz w:val="26"/>
          <w:szCs w:val="26"/>
        </w:rPr>
        <w:softHyphen/>
        <w:t>поль</w:t>
      </w:r>
      <w:r w:rsidRPr="00A24053">
        <w:rPr>
          <w:sz w:val="26"/>
          <w:szCs w:val="26"/>
        </w:rPr>
        <w:softHyphen/>
        <w:t>зу</w:t>
      </w:r>
      <w:r w:rsidRPr="00A24053">
        <w:rPr>
          <w:sz w:val="26"/>
          <w:szCs w:val="26"/>
        </w:rPr>
        <w:softHyphen/>
        <w:t>ют</w:t>
      </w:r>
      <w:r w:rsidRPr="00A24053">
        <w:rPr>
          <w:sz w:val="26"/>
          <w:szCs w:val="26"/>
        </w:rPr>
        <w:softHyphen/>
        <w:t>ся обыч</w:t>
      </w:r>
      <w:r w:rsidRPr="00A24053">
        <w:rPr>
          <w:sz w:val="26"/>
          <w:szCs w:val="26"/>
        </w:rPr>
        <w:softHyphen/>
        <w:t>ные бы</w:t>
      </w:r>
      <w:r w:rsidRPr="00A24053">
        <w:rPr>
          <w:sz w:val="26"/>
          <w:szCs w:val="26"/>
        </w:rPr>
        <w:softHyphen/>
        <w:t>то</w:t>
      </w:r>
      <w:r w:rsidRPr="00A24053">
        <w:rPr>
          <w:sz w:val="26"/>
          <w:szCs w:val="26"/>
        </w:rPr>
        <w:softHyphen/>
        <w:t>вые пред</w:t>
      </w:r>
      <w:r w:rsidRPr="00A24053">
        <w:rPr>
          <w:sz w:val="26"/>
          <w:szCs w:val="26"/>
        </w:rPr>
        <w:softHyphen/>
        <w:t>ме</w:t>
      </w:r>
      <w:r w:rsidRPr="00A24053">
        <w:rPr>
          <w:sz w:val="26"/>
          <w:szCs w:val="26"/>
        </w:rPr>
        <w:softHyphen/>
        <w:t>ты: сум</w:t>
      </w:r>
      <w:r w:rsidRPr="00A24053">
        <w:rPr>
          <w:sz w:val="26"/>
          <w:szCs w:val="26"/>
        </w:rPr>
        <w:softHyphen/>
        <w:t>ки, па</w:t>
      </w:r>
      <w:r w:rsidRPr="00A24053">
        <w:rPr>
          <w:sz w:val="26"/>
          <w:szCs w:val="26"/>
        </w:rPr>
        <w:softHyphen/>
        <w:t>ке</w:t>
      </w:r>
      <w:r w:rsidRPr="00A24053">
        <w:rPr>
          <w:sz w:val="26"/>
          <w:szCs w:val="26"/>
        </w:rPr>
        <w:softHyphen/>
        <w:t>ты, сверт</w:t>
      </w:r>
      <w:r w:rsidRPr="00A24053">
        <w:rPr>
          <w:sz w:val="26"/>
          <w:szCs w:val="26"/>
        </w:rPr>
        <w:softHyphen/>
        <w:t>ки, ко</w:t>
      </w:r>
      <w:r w:rsidRPr="00A24053">
        <w:rPr>
          <w:sz w:val="26"/>
          <w:szCs w:val="26"/>
        </w:rPr>
        <w:softHyphen/>
        <w:t>роб</w:t>
      </w:r>
      <w:r w:rsidRPr="00A24053">
        <w:rPr>
          <w:sz w:val="26"/>
          <w:szCs w:val="26"/>
        </w:rPr>
        <w:softHyphen/>
        <w:t>ки, иг</w:t>
      </w:r>
      <w:r w:rsidRPr="00A24053">
        <w:rPr>
          <w:sz w:val="26"/>
          <w:szCs w:val="26"/>
        </w:rPr>
        <w:softHyphen/>
        <w:t>руш</w:t>
      </w:r>
      <w:r w:rsidRPr="00A24053">
        <w:rPr>
          <w:sz w:val="26"/>
          <w:szCs w:val="26"/>
        </w:rPr>
        <w:softHyphen/>
        <w:t xml:space="preserve">ки и </w:t>
      </w:r>
      <w:proofErr w:type="spellStart"/>
      <w:r w:rsidRPr="00A24053">
        <w:rPr>
          <w:sz w:val="26"/>
          <w:szCs w:val="26"/>
        </w:rPr>
        <w:t>т</w:t>
      </w:r>
      <w:proofErr w:type="gramStart"/>
      <w:r w:rsidRPr="00A24053">
        <w:rPr>
          <w:sz w:val="26"/>
          <w:szCs w:val="26"/>
        </w:rPr>
        <w:t>.д</w:t>
      </w:r>
      <w:proofErr w:type="spellEnd"/>
      <w:proofErr w:type="gramEnd"/>
      <w:r w:rsidRPr="00A24053">
        <w:rPr>
          <w:sz w:val="26"/>
          <w:szCs w:val="26"/>
        </w:rPr>
        <w:t xml:space="preserve">; </w:t>
      </w:r>
    </w:p>
    <w:p w:rsidR="00A24053" w:rsidRPr="00A24053" w:rsidRDefault="00A24053" w:rsidP="00A24053">
      <w:pPr>
        <w:numPr>
          <w:ilvl w:val="0"/>
          <w:numId w:val="11"/>
        </w:numPr>
        <w:tabs>
          <w:tab w:val="left" w:pos="142"/>
          <w:tab w:val="left" w:pos="567"/>
        </w:tabs>
        <w:spacing w:after="280"/>
        <w:ind w:left="0" w:firstLine="284"/>
        <w:jc w:val="both"/>
        <w:rPr>
          <w:sz w:val="26"/>
          <w:szCs w:val="26"/>
        </w:rPr>
      </w:pPr>
      <w:r w:rsidRPr="00A24053">
        <w:rPr>
          <w:sz w:val="26"/>
          <w:szCs w:val="26"/>
        </w:rPr>
        <w:t>не под</w:t>
      </w:r>
      <w:r w:rsidRPr="00A24053">
        <w:rPr>
          <w:sz w:val="26"/>
          <w:szCs w:val="26"/>
        </w:rPr>
        <w:softHyphen/>
        <w:t>хо</w:t>
      </w:r>
      <w:r w:rsidRPr="00A24053">
        <w:rPr>
          <w:sz w:val="26"/>
          <w:szCs w:val="26"/>
        </w:rPr>
        <w:softHyphen/>
        <w:t>дить к взрыв</w:t>
      </w:r>
      <w:r w:rsidRPr="00A24053">
        <w:rPr>
          <w:sz w:val="26"/>
          <w:szCs w:val="26"/>
        </w:rPr>
        <w:softHyphen/>
        <w:t>ным уст</w:t>
      </w:r>
      <w:r w:rsidRPr="00A24053">
        <w:rPr>
          <w:sz w:val="26"/>
          <w:szCs w:val="26"/>
        </w:rPr>
        <w:softHyphen/>
        <w:t>рой</w:t>
      </w:r>
      <w:r w:rsidRPr="00A24053">
        <w:rPr>
          <w:sz w:val="26"/>
          <w:szCs w:val="26"/>
        </w:rPr>
        <w:softHyphen/>
        <w:t>ст</w:t>
      </w:r>
      <w:r w:rsidRPr="00A24053">
        <w:rPr>
          <w:sz w:val="26"/>
          <w:szCs w:val="26"/>
        </w:rPr>
        <w:softHyphen/>
        <w:t>вам и по</w:t>
      </w:r>
      <w:r w:rsidRPr="00A24053">
        <w:rPr>
          <w:sz w:val="26"/>
          <w:szCs w:val="26"/>
        </w:rPr>
        <w:softHyphen/>
        <w:t>доз</w:t>
      </w:r>
      <w:r w:rsidRPr="00A24053">
        <w:rPr>
          <w:sz w:val="26"/>
          <w:szCs w:val="26"/>
        </w:rPr>
        <w:softHyphen/>
        <w:t>ри</w:t>
      </w:r>
      <w:r w:rsidRPr="00A24053">
        <w:rPr>
          <w:sz w:val="26"/>
          <w:szCs w:val="26"/>
        </w:rPr>
        <w:softHyphen/>
        <w:t>тель</w:t>
      </w:r>
      <w:r w:rsidRPr="00A24053">
        <w:rPr>
          <w:sz w:val="26"/>
          <w:szCs w:val="26"/>
        </w:rPr>
        <w:softHyphen/>
        <w:t>ным пред</w:t>
      </w:r>
      <w:r w:rsidRPr="00A24053">
        <w:rPr>
          <w:sz w:val="26"/>
          <w:szCs w:val="26"/>
        </w:rPr>
        <w:softHyphen/>
        <w:t>ме</w:t>
      </w:r>
      <w:r w:rsidRPr="00A24053">
        <w:rPr>
          <w:sz w:val="26"/>
          <w:szCs w:val="26"/>
        </w:rPr>
        <w:softHyphen/>
        <w:t>там (долж</w:t>
      </w:r>
      <w:r w:rsidRPr="00A24053">
        <w:rPr>
          <w:sz w:val="26"/>
          <w:szCs w:val="26"/>
        </w:rPr>
        <w:softHyphen/>
        <w:t>но</w:t>
      </w:r>
      <w:r w:rsidRPr="00A24053">
        <w:rPr>
          <w:sz w:val="26"/>
          <w:szCs w:val="26"/>
        </w:rPr>
        <w:softHyphen/>
        <w:t>ст</w:t>
      </w:r>
      <w:r w:rsidRPr="00A24053">
        <w:rPr>
          <w:sz w:val="26"/>
          <w:szCs w:val="26"/>
        </w:rPr>
        <w:softHyphen/>
        <w:t>ным ли</w:t>
      </w:r>
      <w:r w:rsidRPr="00A24053">
        <w:rPr>
          <w:sz w:val="26"/>
          <w:szCs w:val="26"/>
        </w:rPr>
        <w:softHyphen/>
        <w:t>цам ор</w:t>
      </w:r>
      <w:r w:rsidRPr="00A24053">
        <w:rPr>
          <w:sz w:val="26"/>
          <w:szCs w:val="26"/>
        </w:rPr>
        <w:softHyphen/>
        <w:t>га</w:t>
      </w:r>
      <w:r w:rsidRPr="00A24053">
        <w:rPr>
          <w:sz w:val="26"/>
          <w:szCs w:val="26"/>
        </w:rPr>
        <w:softHyphen/>
        <w:t>ни</w:t>
      </w:r>
      <w:r w:rsidRPr="00A24053">
        <w:rPr>
          <w:sz w:val="26"/>
          <w:szCs w:val="26"/>
        </w:rPr>
        <w:softHyphen/>
        <w:t>зо</w:t>
      </w:r>
      <w:r w:rsidRPr="00A24053">
        <w:rPr>
          <w:sz w:val="26"/>
          <w:szCs w:val="26"/>
        </w:rPr>
        <w:softHyphen/>
        <w:t>вать их оце</w:t>
      </w:r>
      <w:r w:rsidRPr="00A24053">
        <w:rPr>
          <w:sz w:val="26"/>
          <w:szCs w:val="26"/>
        </w:rPr>
        <w:softHyphen/>
        <w:t>п</w:t>
      </w:r>
      <w:r w:rsidRPr="00A24053">
        <w:rPr>
          <w:sz w:val="26"/>
          <w:szCs w:val="26"/>
        </w:rPr>
        <w:softHyphen/>
        <w:t>ле</w:t>
      </w:r>
      <w:r w:rsidRPr="00A24053">
        <w:rPr>
          <w:sz w:val="26"/>
          <w:szCs w:val="26"/>
        </w:rPr>
        <w:softHyphen/>
        <w:t>ние) бли</w:t>
      </w:r>
      <w:r w:rsidRPr="00A24053">
        <w:rPr>
          <w:sz w:val="26"/>
          <w:szCs w:val="26"/>
        </w:rPr>
        <w:softHyphen/>
        <w:t>же рас</w:t>
      </w:r>
      <w:r w:rsidRPr="00A24053">
        <w:rPr>
          <w:sz w:val="26"/>
          <w:szCs w:val="26"/>
        </w:rPr>
        <w:softHyphen/>
        <w:t>стоя</w:t>
      </w:r>
      <w:r w:rsidRPr="00A24053">
        <w:rPr>
          <w:sz w:val="26"/>
          <w:szCs w:val="26"/>
        </w:rPr>
        <w:softHyphen/>
        <w:t>ния, ука</w:t>
      </w:r>
      <w:r w:rsidRPr="00A24053">
        <w:rPr>
          <w:sz w:val="26"/>
          <w:szCs w:val="26"/>
        </w:rPr>
        <w:softHyphen/>
        <w:t>зан</w:t>
      </w:r>
      <w:r w:rsidRPr="00A24053">
        <w:rPr>
          <w:sz w:val="26"/>
          <w:szCs w:val="26"/>
        </w:rPr>
        <w:softHyphen/>
        <w:t>но</w:t>
      </w:r>
      <w:r w:rsidRPr="00A24053">
        <w:rPr>
          <w:sz w:val="26"/>
          <w:szCs w:val="26"/>
        </w:rPr>
        <w:softHyphen/>
        <w:t>го в таб</w:t>
      </w:r>
      <w:r w:rsidRPr="00A24053">
        <w:rPr>
          <w:sz w:val="26"/>
          <w:szCs w:val="26"/>
        </w:rPr>
        <w:softHyphen/>
        <w:t>ли</w:t>
      </w:r>
      <w:r w:rsidRPr="00A24053">
        <w:rPr>
          <w:sz w:val="26"/>
          <w:szCs w:val="26"/>
        </w:rPr>
        <w:softHyphen/>
        <w:t xml:space="preserve">це. </w:t>
      </w:r>
    </w:p>
    <w:p w:rsidR="00A24053" w:rsidRPr="00A24053" w:rsidRDefault="00A24053" w:rsidP="00A24053">
      <w:pPr>
        <w:ind w:firstLine="840"/>
        <w:jc w:val="center"/>
        <w:rPr>
          <w:b/>
          <w:color w:val="FF0000"/>
          <w:sz w:val="24"/>
          <w:szCs w:val="24"/>
        </w:rPr>
      </w:pPr>
      <w:r w:rsidRPr="00A24053">
        <w:rPr>
          <w:b/>
          <w:color w:val="FF0000"/>
          <w:sz w:val="28"/>
          <w:szCs w:val="28"/>
        </w:rPr>
        <w:t>Вни</w:t>
      </w:r>
      <w:r w:rsidRPr="00A24053">
        <w:rPr>
          <w:b/>
          <w:color w:val="FF0000"/>
          <w:sz w:val="28"/>
          <w:szCs w:val="28"/>
        </w:rPr>
        <w:softHyphen/>
        <w:t>ма</w:t>
      </w:r>
      <w:r w:rsidRPr="00A24053">
        <w:rPr>
          <w:b/>
          <w:color w:val="FF0000"/>
          <w:sz w:val="28"/>
          <w:szCs w:val="28"/>
        </w:rPr>
        <w:softHyphen/>
        <w:t>ние!</w:t>
      </w:r>
    </w:p>
    <w:p w:rsidR="00A24053" w:rsidRPr="00A24053" w:rsidRDefault="00A24053" w:rsidP="00A24053">
      <w:pPr>
        <w:ind w:firstLine="840"/>
        <w:jc w:val="center"/>
        <w:rPr>
          <w:b/>
          <w:color w:val="FF0000"/>
          <w:sz w:val="24"/>
          <w:szCs w:val="24"/>
        </w:rPr>
      </w:pPr>
      <w:r w:rsidRPr="00A24053">
        <w:rPr>
          <w:b/>
          <w:color w:val="FF0000"/>
          <w:sz w:val="24"/>
          <w:szCs w:val="24"/>
        </w:rPr>
        <w:t>ОБЕЗ</w:t>
      </w:r>
      <w:r w:rsidRPr="00A24053">
        <w:rPr>
          <w:b/>
          <w:color w:val="FF0000"/>
          <w:sz w:val="24"/>
          <w:szCs w:val="24"/>
        </w:rPr>
        <w:softHyphen/>
        <w:t>ВРЕ</w:t>
      </w:r>
      <w:r w:rsidRPr="00A24053">
        <w:rPr>
          <w:b/>
          <w:color w:val="FF0000"/>
          <w:sz w:val="24"/>
          <w:szCs w:val="24"/>
        </w:rPr>
        <w:softHyphen/>
        <w:t>ЖИ</w:t>
      </w:r>
      <w:r w:rsidRPr="00A24053">
        <w:rPr>
          <w:b/>
          <w:color w:val="FF0000"/>
          <w:sz w:val="24"/>
          <w:szCs w:val="24"/>
        </w:rPr>
        <w:softHyphen/>
        <w:t>ВА</w:t>
      </w:r>
      <w:r w:rsidRPr="00A24053">
        <w:rPr>
          <w:b/>
          <w:color w:val="FF0000"/>
          <w:sz w:val="24"/>
          <w:szCs w:val="24"/>
        </w:rPr>
        <w:softHyphen/>
        <w:t>НИЕ ВЗРЫ</w:t>
      </w:r>
      <w:r w:rsidRPr="00A24053">
        <w:rPr>
          <w:b/>
          <w:color w:val="FF0000"/>
          <w:sz w:val="24"/>
          <w:szCs w:val="24"/>
        </w:rPr>
        <w:softHyphen/>
        <w:t>ВО</w:t>
      </w:r>
      <w:r w:rsidRPr="00A24053">
        <w:rPr>
          <w:b/>
          <w:color w:val="FF0000"/>
          <w:sz w:val="24"/>
          <w:szCs w:val="24"/>
        </w:rPr>
        <w:softHyphen/>
        <w:t>ОПАС</w:t>
      </w:r>
      <w:r w:rsidRPr="00A24053">
        <w:rPr>
          <w:b/>
          <w:color w:val="FF0000"/>
          <w:sz w:val="24"/>
          <w:szCs w:val="24"/>
        </w:rPr>
        <w:softHyphen/>
        <w:t>НО</w:t>
      </w:r>
      <w:r w:rsidRPr="00A24053">
        <w:rPr>
          <w:b/>
          <w:color w:val="FF0000"/>
          <w:sz w:val="24"/>
          <w:szCs w:val="24"/>
        </w:rPr>
        <w:softHyphen/>
        <w:t>ГО ПРЕД</w:t>
      </w:r>
      <w:r w:rsidRPr="00A24053">
        <w:rPr>
          <w:b/>
          <w:color w:val="FF0000"/>
          <w:sz w:val="24"/>
          <w:szCs w:val="24"/>
        </w:rPr>
        <w:softHyphen/>
        <w:t>МЕ</w:t>
      </w:r>
      <w:r w:rsidRPr="00A24053">
        <w:rPr>
          <w:b/>
          <w:color w:val="FF0000"/>
          <w:sz w:val="24"/>
          <w:szCs w:val="24"/>
        </w:rPr>
        <w:softHyphen/>
        <w:t>ТА НА МЕС</w:t>
      </w:r>
      <w:r w:rsidRPr="00A24053">
        <w:rPr>
          <w:b/>
          <w:color w:val="FF0000"/>
          <w:sz w:val="24"/>
          <w:szCs w:val="24"/>
        </w:rPr>
        <w:softHyphen/>
        <w:t>ТЕ ЕГО ОБ</w:t>
      </w:r>
      <w:r w:rsidRPr="00A24053">
        <w:rPr>
          <w:b/>
          <w:color w:val="FF0000"/>
          <w:sz w:val="24"/>
          <w:szCs w:val="24"/>
        </w:rPr>
        <w:softHyphen/>
        <w:t>НА</w:t>
      </w:r>
      <w:r w:rsidRPr="00A24053">
        <w:rPr>
          <w:b/>
          <w:color w:val="FF0000"/>
          <w:sz w:val="24"/>
          <w:szCs w:val="24"/>
        </w:rPr>
        <w:softHyphen/>
        <w:t>РУ</w:t>
      </w:r>
      <w:r w:rsidRPr="00A24053">
        <w:rPr>
          <w:b/>
          <w:color w:val="FF0000"/>
          <w:sz w:val="24"/>
          <w:szCs w:val="24"/>
        </w:rPr>
        <w:softHyphen/>
        <w:t>ЖЕ</w:t>
      </w:r>
      <w:r w:rsidRPr="00A24053">
        <w:rPr>
          <w:b/>
          <w:color w:val="FF0000"/>
          <w:sz w:val="24"/>
          <w:szCs w:val="24"/>
        </w:rPr>
        <w:softHyphen/>
        <w:t>НИЯ ПРО</w:t>
      </w:r>
      <w:r w:rsidRPr="00A24053">
        <w:rPr>
          <w:b/>
          <w:color w:val="FF0000"/>
          <w:sz w:val="24"/>
          <w:szCs w:val="24"/>
        </w:rPr>
        <w:softHyphen/>
        <w:t>ИЗ</w:t>
      </w:r>
      <w:r w:rsidRPr="00A24053">
        <w:rPr>
          <w:b/>
          <w:color w:val="FF0000"/>
          <w:sz w:val="24"/>
          <w:szCs w:val="24"/>
        </w:rPr>
        <w:softHyphen/>
        <w:t>ВО</w:t>
      </w:r>
      <w:r w:rsidRPr="00A24053">
        <w:rPr>
          <w:b/>
          <w:color w:val="FF0000"/>
          <w:sz w:val="24"/>
          <w:szCs w:val="24"/>
        </w:rPr>
        <w:softHyphen/>
        <w:t>ДИТ</w:t>
      </w:r>
      <w:r w:rsidRPr="00A24053">
        <w:rPr>
          <w:b/>
          <w:color w:val="FF0000"/>
          <w:sz w:val="24"/>
          <w:szCs w:val="24"/>
        </w:rPr>
        <w:softHyphen/>
        <w:t>СЯ ТОЛЬ</w:t>
      </w:r>
      <w:r w:rsidRPr="00A24053">
        <w:rPr>
          <w:b/>
          <w:color w:val="FF0000"/>
          <w:sz w:val="24"/>
          <w:szCs w:val="24"/>
        </w:rPr>
        <w:softHyphen/>
        <w:t>КО СПЕ</w:t>
      </w:r>
      <w:r w:rsidRPr="00A24053">
        <w:rPr>
          <w:b/>
          <w:color w:val="FF0000"/>
          <w:sz w:val="24"/>
          <w:szCs w:val="24"/>
        </w:rPr>
        <w:softHyphen/>
        <w:t>ЦИА</w:t>
      </w:r>
      <w:r w:rsidRPr="00A24053">
        <w:rPr>
          <w:b/>
          <w:color w:val="FF0000"/>
          <w:sz w:val="24"/>
          <w:szCs w:val="24"/>
        </w:rPr>
        <w:softHyphen/>
        <w:t>ЛИ</w:t>
      </w:r>
      <w:r w:rsidRPr="00A24053">
        <w:rPr>
          <w:b/>
          <w:color w:val="FF0000"/>
          <w:sz w:val="24"/>
          <w:szCs w:val="24"/>
        </w:rPr>
        <w:softHyphen/>
        <w:t>СТА</w:t>
      </w:r>
      <w:r w:rsidRPr="00A24053">
        <w:rPr>
          <w:b/>
          <w:color w:val="FF0000"/>
          <w:sz w:val="24"/>
          <w:szCs w:val="24"/>
        </w:rPr>
        <w:softHyphen/>
        <w:t>МИ МО РФ, МЧС, МВД, ФСБ.</w:t>
      </w:r>
    </w:p>
    <w:p w:rsidR="00A24053" w:rsidRPr="00BA1FF4" w:rsidRDefault="00A24053" w:rsidP="00A24053">
      <w:pPr>
        <w:ind w:firstLine="840"/>
        <w:jc w:val="both"/>
        <w:rPr>
          <w:b/>
          <w:sz w:val="24"/>
          <w:szCs w:val="24"/>
        </w:rPr>
      </w:pPr>
    </w:p>
    <w:p w:rsidR="00A24053" w:rsidRPr="00A24053" w:rsidRDefault="00A24053" w:rsidP="00A24053">
      <w:pPr>
        <w:ind w:firstLine="840"/>
        <w:jc w:val="center"/>
        <w:rPr>
          <w:sz w:val="26"/>
          <w:szCs w:val="26"/>
        </w:rPr>
      </w:pPr>
      <w:r w:rsidRPr="00A24053">
        <w:rPr>
          <w:sz w:val="26"/>
          <w:szCs w:val="26"/>
        </w:rPr>
        <w:t>На</w:t>
      </w:r>
      <w:r w:rsidRPr="00A24053">
        <w:rPr>
          <w:sz w:val="26"/>
          <w:szCs w:val="26"/>
        </w:rPr>
        <w:softHyphen/>
        <w:t>де</w:t>
      </w:r>
      <w:r w:rsidRPr="00A24053">
        <w:rPr>
          <w:sz w:val="26"/>
          <w:szCs w:val="26"/>
        </w:rPr>
        <w:softHyphen/>
        <w:t>ем</w:t>
      </w:r>
      <w:r w:rsidRPr="00A24053">
        <w:rPr>
          <w:sz w:val="26"/>
          <w:szCs w:val="26"/>
        </w:rPr>
        <w:softHyphen/>
        <w:t>ся, что при</w:t>
      </w:r>
      <w:r w:rsidRPr="00A24053">
        <w:rPr>
          <w:sz w:val="26"/>
          <w:szCs w:val="26"/>
        </w:rPr>
        <w:softHyphen/>
        <w:t>ве</w:t>
      </w:r>
      <w:r w:rsidRPr="00A24053">
        <w:rPr>
          <w:sz w:val="26"/>
          <w:szCs w:val="26"/>
        </w:rPr>
        <w:softHyphen/>
        <w:t>ден</w:t>
      </w:r>
      <w:r w:rsidRPr="00A24053">
        <w:rPr>
          <w:sz w:val="26"/>
          <w:szCs w:val="26"/>
        </w:rPr>
        <w:softHyphen/>
        <w:t>ные в па</w:t>
      </w:r>
      <w:r w:rsidRPr="00A24053">
        <w:rPr>
          <w:sz w:val="26"/>
          <w:szCs w:val="26"/>
        </w:rPr>
        <w:softHyphen/>
        <w:t>мят</w:t>
      </w:r>
      <w:r w:rsidRPr="00A24053">
        <w:rPr>
          <w:sz w:val="26"/>
          <w:szCs w:val="26"/>
        </w:rPr>
        <w:softHyphen/>
        <w:t>ке ре</w:t>
      </w:r>
      <w:r w:rsidRPr="00A24053">
        <w:rPr>
          <w:sz w:val="26"/>
          <w:szCs w:val="26"/>
        </w:rPr>
        <w:softHyphen/>
        <w:t>ко</w:t>
      </w:r>
      <w:r w:rsidRPr="00A24053">
        <w:rPr>
          <w:sz w:val="26"/>
          <w:szCs w:val="26"/>
        </w:rPr>
        <w:softHyphen/>
        <w:t>мен</w:t>
      </w:r>
      <w:r w:rsidRPr="00A24053">
        <w:rPr>
          <w:sz w:val="26"/>
          <w:szCs w:val="26"/>
        </w:rPr>
        <w:softHyphen/>
        <w:t>да</w:t>
      </w:r>
      <w:r w:rsidRPr="00A24053">
        <w:rPr>
          <w:sz w:val="26"/>
          <w:szCs w:val="26"/>
        </w:rPr>
        <w:softHyphen/>
        <w:t>ции по</w:t>
      </w:r>
      <w:r w:rsidRPr="00A24053">
        <w:rPr>
          <w:sz w:val="26"/>
          <w:szCs w:val="26"/>
        </w:rPr>
        <w:softHyphen/>
        <w:t>мо</w:t>
      </w:r>
      <w:r w:rsidRPr="00A24053">
        <w:rPr>
          <w:sz w:val="26"/>
          <w:szCs w:val="26"/>
        </w:rPr>
        <w:softHyphen/>
        <w:t>гут жи</w:t>
      </w:r>
      <w:r w:rsidRPr="00A24053">
        <w:rPr>
          <w:sz w:val="26"/>
          <w:szCs w:val="26"/>
        </w:rPr>
        <w:softHyphen/>
        <w:t>те</w:t>
      </w:r>
      <w:r w:rsidRPr="00A24053">
        <w:rPr>
          <w:sz w:val="26"/>
          <w:szCs w:val="26"/>
        </w:rPr>
        <w:softHyphen/>
        <w:t>лям Красногорского муниципального района луч</w:t>
      </w:r>
      <w:r w:rsidRPr="00A24053">
        <w:rPr>
          <w:sz w:val="26"/>
          <w:szCs w:val="26"/>
        </w:rPr>
        <w:softHyphen/>
        <w:t>ше ори</w:t>
      </w:r>
      <w:r w:rsidRPr="00A24053">
        <w:rPr>
          <w:sz w:val="26"/>
          <w:szCs w:val="26"/>
        </w:rPr>
        <w:softHyphen/>
        <w:t>ен</w:t>
      </w:r>
      <w:r w:rsidRPr="00A24053">
        <w:rPr>
          <w:sz w:val="26"/>
          <w:szCs w:val="26"/>
        </w:rPr>
        <w:softHyphen/>
        <w:t>ти</w:t>
      </w:r>
      <w:r w:rsidRPr="00A24053">
        <w:rPr>
          <w:sz w:val="26"/>
          <w:szCs w:val="26"/>
        </w:rPr>
        <w:softHyphen/>
        <w:t>ро</w:t>
      </w:r>
      <w:r w:rsidRPr="00A24053">
        <w:rPr>
          <w:sz w:val="26"/>
          <w:szCs w:val="26"/>
        </w:rPr>
        <w:softHyphen/>
        <w:t>вать</w:t>
      </w:r>
      <w:r w:rsidRPr="00A24053">
        <w:rPr>
          <w:sz w:val="26"/>
          <w:szCs w:val="26"/>
        </w:rPr>
        <w:softHyphen/>
        <w:t>ся  в  во</w:t>
      </w:r>
      <w:r w:rsidRPr="00A24053">
        <w:rPr>
          <w:sz w:val="26"/>
          <w:szCs w:val="26"/>
        </w:rPr>
        <w:softHyphen/>
        <w:t>про</w:t>
      </w:r>
      <w:r w:rsidRPr="00A24053">
        <w:rPr>
          <w:sz w:val="26"/>
          <w:szCs w:val="26"/>
        </w:rPr>
        <w:softHyphen/>
        <w:t>сах обеспе</w:t>
      </w:r>
      <w:r w:rsidRPr="00A24053">
        <w:rPr>
          <w:sz w:val="26"/>
          <w:szCs w:val="26"/>
        </w:rPr>
        <w:softHyphen/>
        <w:t>че</w:t>
      </w:r>
      <w:r w:rsidRPr="00A24053">
        <w:rPr>
          <w:sz w:val="26"/>
          <w:szCs w:val="26"/>
        </w:rPr>
        <w:softHyphen/>
        <w:t>ния лич</w:t>
      </w:r>
      <w:r w:rsidRPr="00A24053">
        <w:rPr>
          <w:sz w:val="26"/>
          <w:szCs w:val="26"/>
        </w:rPr>
        <w:softHyphen/>
        <w:t>ной безо</w:t>
      </w:r>
      <w:r w:rsidRPr="00A24053">
        <w:rPr>
          <w:sz w:val="26"/>
          <w:szCs w:val="26"/>
        </w:rPr>
        <w:softHyphen/>
        <w:t>пас</w:t>
      </w:r>
      <w:r w:rsidRPr="00A24053">
        <w:rPr>
          <w:sz w:val="26"/>
          <w:szCs w:val="26"/>
        </w:rPr>
        <w:softHyphen/>
        <w:t>но</w:t>
      </w:r>
      <w:r w:rsidRPr="00A24053">
        <w:rPr>
          <w:sz w:val="26"/>
          <w:szCs w:val="26"/>
        </w:rPr>
        <w:softHyphen/>
        <w:t>сти.</w:t>
      </w:r>
    </w:p>
    <w:p w:rsidR="00D60FFB" w:rsidRDefault="00D60FFB"/>
    <w:sectPr w:rsidR="00D60FFB" w:rsidSect="00D6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/>
        <w:sz w:val="20"/>
      </w:rPr>
    </w:lvl>
  </w:abstractNum>
  <w:abstractNum w:abstractNumId="4">
    <w:nsid w:val="00000016"/>
    <w:multiLevelType w:val="multi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D"/>
    <w:multiLevelType w:val="multilevel"/>
    <w:tmpl w:val="0000001D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E"/>
    <w:multiLevelType w:val="multilevel"/>
    <w:tmpl w:val="0000001E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F"/>
    <w:multiLevelType w:val="multilevel"/>
    <w:tmpl w:val="0000001F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20"/>
    <w:multiLevelType w:val="multilevel"/>
    <w:tmpl w:val="00000020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6"/>
    <w:multiLevelType w:val="singleLevel"/>
    <w:tmpl w:val="00000026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0">
    <w:nsid w:val="0000002C"/>
    <w:multiLevelType w:val="multilevel"/>
    <w:tmpl w:val="0000002C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53"/>
    <w:rsid w:val="00A24053"/>
    <w:rsid w:val="00D6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40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405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240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4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405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A24053"/>
    <w:pPr>
      <w:widowControl w:val="0"/>
    </w:pPr>
    <w:rPr>
      <w:snapToGrid w:val="0"/>
      <w:w w:val="97"/>
      <w:sz w:val="24"/>
    </w:rPr>
  </w:style>
  <w:style w:type="character" w:customStyle="1" w:styleId="a4">
    <w:name w:val="Основной текст Знак"/>
    <w:basedOn w:val="a0"/>
    <w:link w:val="a3"/>
    <w:rsid w:val="00A24053"/>
    <w:rPr>
      <w:rFonts w:ascii="Times New Roman" w:eastAsia="Times New Roman" w:hAnsi="Times New Roman" w:cs="Times New Roman"/>
      <w:snapToGrid w:val="0"/>
      <w:w w:val="97"/>
      <w:sz w:val="24"/>
      <w:szCs w:val="20"/>
      <w:lang w:eastAsia="ru-RU"/>
    </w:rPr>
  </w:style>
  <w:style w:type="paragraph" w:styleId="a5">
    <w:name w:val="Normal (Web)"/>
    <w:basedOn w:val="a"/>
    <w:rsid w:val="00A24053"/>
    <w:pPr>
      <w:spacing w:before="100" w:after="100"/>
      <w:ind w:left="160" w:right="160"/>
    </w:pPr>
    <w:rPr>
      <w:color w:val="333333"/>
      <w:sz w:val="24"/>
      <w:szCs w:val="24"/>
      <w:lang w:eastAsia="ar-SA"/>
    </w:rPr>
  </w:style>
  <w:style w:type="paragraph" w:customStyle="1" w:styleId="41">
    <w:name w:val="Обычный (веб)4"/>
    <w:basedOn w:val="a"/>
    <w:rsid w:val="00A24053"/>
    <w:pPr>
      <w:spacing w:before="120" w:after="120"/>
    </w:pPr>
    <w:rPr>
      <w:sz w:val="24"/>
      <w:szCs w:val="24"/>
      <w:lang w:eastAsia="ar-SA"/>
    </w:rPr>
  </w:style>
  <w:style w:type="character" w:styleId="a6">
    <w:name w:val="Strong"/>
    <w:qFormat/>
    <w:rsid w:val="00A24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2015-12-08T17:35:00Z</dcterms:created>
  <dcterms:modified xsi:type="dcterms:W3CDTF">2015-12-08T17:41:00Z</dcterms:modified>
</cp:coreProperties>
</file>